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Scuole dell’Infanzia di Cesana, Oulx,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Bardonecchia, Cesana, Claviere, Oulx, Salbertrand,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 w:rsidP="00722BC3">
      <w:pPr>
        <w:jc w:val="right"/>
      </w:pPr>
      <w:bookmarkStart w:id="0" w:name="_GoBack"/>
      <w:bookmarkEnd w:id="0"/>
    </w:p>
    <w:p w:rsidR="00722BC3" w:rsidRDefault="00722BC3" w:rsidP="00722BC3">
      <w:pPr>
        <w:jc w:val="right"/>
      </w:pPr>
    </w:p>
    <w:p w:rsidR="00722BC3" w:rsidRDefault="00722BC3" w:rsidP="00722BC3">
      <w:pPr>
        <w:ind w:firstLine="360"/>
        <w:jc w:val="right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ALLEGATO 2</w:t>
      </w:r>
    </w:p>
    <w:p w:rsidR="00722BC3" w:rsidRDefault="00722BC3" w:rsidP="00722BC3">
      <w:pPr>
        <w:ind w:firstLine="360"/>
        <w:jc w:val="right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722BC3" w:rsidRDefault="00722BC3" w:rsidP="00722BC3">
      <w:pPr>
        <w:ind w:firstLine="360"/>
        <w:jc w:val="right"/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ind w:left="360"/>
        <w:jc w:val="right"/>
        <w:rPr>
          <w:rFonts w:ascii="Arial" w:eastAsia="MS Mincho" w:hAnsi="Arial" w:cs="Arial"/>
          <w:b/>
          <w:i/>
          <w:sz w:val="20"/>
          <w:lang w:eastAsia="ja-JP"/>
        </w:rPr>
      </w:pPr>
    </w:p>
    <w:p w:rsidR="00722BC3" w:rsidRDefault="00722BC3" w:rsidP="00722BC3">
      <w:pPr>
        <w:ind w:left="360"/>
        <w:jc w:val="right"/>
        <w:rPr>
          <w:rFonts w:ascii="Arial" w:eastAsia="MS Mincho" w:hAnsi="Arial" w:cs="Arial"/>
          <w:b/>
          <w:i/>
          <w:sz w:val="20"/>
          <w:lang w:eastAsia="ja-JP"/>
        </w:rPr>
      </w:pPr>
      <w:r>
        <w:rPr>
          <w:rFonts w:ascii="Arial" w:eastAsia="MS Mincho" w:hAnsi="Arial" w:cs="Arial"/>
          <w:b/>
          <w:i/>
          <w:sz w:val="20"/>
          <w:lang w:eastAsia="ja-JP"/>
        </w:rPr>
        <w:t xml:space="preserve">   Regione Piemonte                                                                                   Ufficio Scolastico Regionale</w:t>
      </w:r>
    </w:p>
    <w:p w:rsidR="00722BC3" w:rsidRDefault="00722BC3" w:rsidP="00722BC3">
      <w:pPr>
        <w:ind w:left="360"/>
        <w:jc w:val="right"/>
        <w:rPr>
          <w:rFonts w:ascii="Arial" w:eastAsia="MS Mincho" w:hAnsi="Arial" w:cs="Arial"/>
          <w:b/>
          <w:i/>
          <w:sz w:val="20"/>
          <w:lang w:eastAsia="ja-JP"/>
        </w:rPr>
      </w:pPr>
      <w:r>
        <w:rPr>
          <w:rFonts w:ascii="Arial" w:eastAsia="MS Mincho" w:hAnsi="Arial" w:cs="Arial"/>
          <w:b/>
          <w:i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</w:r>
      <w:r>
        <w:rPr>
          <w:rFonts w:ascii="Arial" w:eastAsia="MS Mincho" w:hAnsi="Arial" w:cs="Arial"/>
          <w:b/>
          <w:i/>
          <w:sz w:val="20"/>
          <w:lang w:eastAsia="ja-JP"/>
        </w:rPr>
        <w:tab/>
        <w:t xml:space="preserve">     per il Piemonte</w:t>
      </w:r>
    </w:p>
    <w:p w:rsidR="00722BC3" w:rsidRDefault="00722BC3" w:rsidP="00722BC3">
      <w:pPr>
        <w:rPr>
          <w:rFonts w:ascii="Arial" w:eastAsia="MS Mincho" w:hAnsi="Arial" w:cs="Arial"/>
          <w:b/>
          <w:i/>
          <w:sz w:val="20"/>
          <w:u w:val="single"/>
          <w:lang w:eastAsia="ja-JP"/>
        </w:rPr>
      </w:pPr>
    </w:p>
    <w:p w:rsidR="00722BC3" w:rsidRDefault="00722BC3" w:rsidP="00722BC3">
      <w:pPr>
        <w:spacing w:line="360" w:lineRule="auto"/>
        <w:jc w:val="center"/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 xml:space="preserve">SCHEDA </w:t>
      </w:r>
      <w:proofErr w:type="spellStart"/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 xml:space="preserve"> COLLABORAZIONE SCUOLA E FAMIGLIA</w:t>
      </w:r>
    </w:p>
    <w:p w:rsidR="00722BC3" w:rsidRDefault="00722BC3" w:rsidP="00722BC3">
      <w:pPr>
        <w:spacing w:line="360" w:lineRule="auto"/>
        <w:jc w:val="center"/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pacing w:val="20"/>
          <w:sz w:val="20"/>
          <w:u w:val="single"/>
          <w:lang w:eastAsia="ja-JP"/>
        </w:rPr>
        <w:t xml:space="preserve">DESCRITTIVA DELLE ABILITA’ SCOLASTICHE 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La scheda di collaborazione costituisce uno strumento 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didattico-pedagogico</w:t>
      </w:r>
      <w:proofErr w:type="spellEnd"/>
      <w:r>
        <w:rPr>
          <w:rFonts w:ascii="Arial" w:eastAsia="MS Mincho" w:hAnsi="Arial" w:cs="Arial"/>
          <w:i/>
          <w:sz w:val="20"/>
          <w:lang w:eastAsia="ja-JP"/>
        </w:rPr>
        <w:t xml:space="preserve"> per favorire i processi di apprendimento e di partecipazione per gli alunni con difficoltà scolastiche e per rendere maggiormente funzionale la comunicazione tra la scuola e la  famiglia (come indicato dall’ </w:t>
      </w:r>
      <w:r>
        <w:rPr>
          <w:rFonts w:ascii="Arial" w:eastAsia="MS Mincho" w:hAnsi="Arial" w:cs="Arial"/>
          <w:b/>
          <w:bCs/>
          <w:i/>
          <w:sz w:val="20"/>
          <w:lang w:eastAsia="ja-JP"/>
        </w:rPr>
        <w:t>Art. 2 comma 1 del DM 5669/2011 e D.M. 297 del 17/04/2013</w:t>
      </w:r>
      <w:r>
        <w:rPr>
          <w:rFonts w:ascii="Arial" w:eastAsia="MS Mincho" w:hAnsi="Arial" w:cs="Arial"/>
          <w:i/>
          <w:sz w:val="20"/>
          <w:lang w:eastAsia="ja-JP"/>
        </w:rPr>
        <w:t>)</w:t>
      </w:r>
      <w:r>
        <w:rPr>
          <w:rFonts w:ascii="Arial" w:eastAsia="MS Mincho" w:hAnsi="Arial" w:cs="Arial"/>
          <w:b/>
          <w:i/>
          <w:sz w:val="20"/>
          <w:lang w:eastAsia="ja-JP"/>
        </w:rPr>
        <w:t xml:space="preserve">. </w:t>
      </w:r>
      <w:r>
        <w:rPr>
          <w:rFonts w:ascii="Arial" w:eastAsia="MS Mincho" w:hAnsi="Arial" w:cs="Arial"/>
          <w:i/>
          <w:sz w:val="20"/>
          <w:lang w:eastAsia="ja-JP"/>
        </w:rPr>
        <w:t xml:space="preserve"> </w:t>
      </w:r>
    </w:p>
    <w:p w:rsidR="00722BC3" w:rsidRDefault="00722BC3" w:rsidP="00722BC3">
      <w:p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</w:p>
    <w:p w:rsidR="00722BC3" w:rsidRDefault="00722BC3" w:rsidP="00722BC3">
      <w:p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In particolare, la scheda consente le seguenti azioni 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didattico-pedagogiche</w:t>
      </w:r>
      <w:proofErr w:type="spellEnd"/>
      <w:r>
        <w:rPr>
          <w:rFonts w:ascii="Arial" w:eastAsia="MS Mincho" w:hAnsi="Arial" w:cs="Arial"/>
          <w:i/>
          <w:sz w:val="20"/>
          <w:lang w:eastAsia="ja-JP"/>
        </w:rPr>
        <w:t>:</w:t>
      </w:r>
    </w:p>
    <w:p w:rsidR="00722BC3" w:rsidRDefault="00722BC3" w:rsidP="00722BC3">
      <w:p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</w:p>
    <w:p w:rsidR="00722BC3" w:rsidRDefault="00722BC3" w:rsidP="00722BC3">
      <w:pPr>
        <w:numPr>
          <w:ilvl w:val="0"/>
          <w:numId w:val="32"/>
        </w:num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l’ osservazione per facilitare la riflessione sui tipi di “difficoltà scolastiche” che può incontrare un singolo alunno/a;  </w:t>
      </w:r>
    </w:p>
    <w:p w:rsidR="00722BC3" w:rsidRDefault="00722BC3" w:rsidP="00722BC3">
      <w:pPr>
        <w:numPr>
          <w:ilvl w:val="0"/>
          <w:numId w:val="32"/>
        </w:num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l’attivazione, in accordo con la famiglia, di  azioni di recupero e potenziamento delle abilità scolastiche strumentali e la descrizione degli esiti del potenziamento attivato (parte A);</w:t>
      </w:r>
    </w:p>
    <w:p w:rsidR="00722BC3" w:rsidRDefault="00722BC3" w:rsidP="00722BC3">
      <w:pPr>
        <w:numPr>
          <w:ilvl w:val="0"/>
          <w:numId w:val="32"/>
        </w:num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>la compilazione della parte B “Descrizione delle significative difficoltà persistenti dopo l’intervento di potenziamento effettuato” (selezionando gli ambiti ritenuti specifici per l’alunno)</w:t>
      </w:r>
    </w:p>
    <w:p w:rsidR="00722BC3" w:rsidRDefault="00722BC3" w:rsidP="00722BC3">
      <w:p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</w:p>
    <w:p w:rsidR="00722BC3" w:rsidRDefault="00722BC3" w:rsidP="00722BC3">
      <w:pPr>
        <w:spacing w:line="276" w:lineRule="auto"/>
        <w:rPr>
          <w:rFonts w:ascii="Arial" w:eastAsia="MS Mincho" w:hAnsi="Arial" w:cs="Arial"/>
          <w:b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La </w:t>
      </w:r>
      <w:r>
        <w:rPr>
          <w:rFonts w:ascii="Arial" w:eastAsia="MS Mincho" w:hAnsi="Arial" w:cs="Arial"/>
          <w:b/>
          <w:i/>
          <w:sz w:val="20"/>
          <w:lang w:eastAsia="ja-JP"/>
        </w:rPr>
        <w:t xml:space="preserve"> scheda compilata  sarà condivisa e consegnata alla famiglia. </w:t>
      </w:r>
    </w:p>
    <w:p w:rsidR="00722BC3" w:rsidRDefault="00722BC3" w:rsidP="00722BC3">
      <w:pPr>
        <w:spacing w:line="276" w:lineRule="auto"/>
        <w:ind w:left="360"/>
        <w:rPr>
          <w:rFonts w:ascii="Arial" w:eastAsia="MS Mincho" w:hAnsi="Arial" w:cs="Arial"/>
          <w:b/>
          <w:i/>
          <w:sz w:val="20"/>
          <w:lang w:eastAsia="ja-JP"/>
        </w:rPr>
      </w:pPr>
    </w:p>
    <w:p w:rsidR="00722BC3" w:rsidRDefault="00722BC3" w:rsidP="00722BC3">
      <w:p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Si rammenta che la compilazione della presente scheda “non costituisce attività di screening” (Legge n. 21/07 Regione Piemonte;…. ) </w:t>
      </w:r>
    </w:p>
    <w:p w:rsidR="00722BC3" w:rsidRDefault="00722BC3" w:rsidP="00722BC3">
      <w:p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</w:p>
    <w:p w:rsidR="00722BC3" w:rsidRDefault="00722BC3" w:rsidP="00722BC3">
      <w:pPr>
        <w:spacing w:line="276" w:lineRule="auto"/>
        <w:rPr>
          <w:rFonts w:ascii="Arial" w:eastAsia="MS Mincho" w:hAnsi="Arial" w:cs="Arial"/>
          <w:i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DATA </w:t>
      </w:r>
      <w:proofErr w:type="spellStart"/>
      <w:r>
        <w:rPr>
          <w:rFonts w:ascii="Arial" w:eastAsia="MS Mincho" w:hAnsi="Arial" w:cs="Arial"/>
          <w:b/>
          <w:sz w:val="20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sz w:val="20"/>
          <w:lang w:eastAsia="ja-JP"/>
        </w:rPr>
        <w:t xml:space="preserve"> COMPILAZIONE</w:t>
      </w:r>
      <w:r>
        <w:rPr>
          <w:rFonts w:ascii="Arial" w:eastAsia="MS Mincho" w:hAnsi="Arial" w:cs="Arial"/>
          <w:sz w:val="20"/>
          <w:lang w:eastAsia="ja-JP"/>
        </w:rPr>
        <w:t xml:space="preserve"> DA PARTE DEGLI INSEGNANTI:  ___/___ /______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tabs>
          <w:tab w:val="left" w:pos="7060"/>
        </w:tabs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ALUNNO/A:</w:t>
      </w:r>
      <w:r>
        <w:rPr>
          <w:rFonts w:ascii="Arial" w:eastAsia="MS Mincho" w:hAnsi="Arial" w:cs="Arial"/>
          <w:b/>
          <w:sz w:val="20"/>
          <w:lang w:eastAsia="ja-JP"/>
        </w:rPr>
        <w:tab/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NOME</w:t>
      </w:r>
      <w:r>
        <w:rPr>
          <w:rFonts w:ascii="Arial" w:eastAsia="MS Mincho" w:hAnsi="Arial" w:cs="Arial"/>
          <w:sz w:val="20"/>
          <w:lang w:eastAsia="ja-JP"/>
        </w:rPr>
        <w:t xml:space="preserve">:___________________________________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COGNOME</w:t>
      </w:r>
      <w:r>
        <w:rPr>
          <w:rFonts w:ascii="Arial" w:eastAsia="MS Mincho" w:hAnsi="Arial" w:cs="Arial"/>
          <w:sz w:val="20"/>
          <w:lang w:eastAsia="ja-JP"/>
        </w:rPr>
        <w:t>: 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tabs>
          <w:tab w:val="left" w:pos="558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NATO/A A __________________________________       IL_________________________(età__________)</w:t>
      </w:r>
      <w:r>
        <w:rPr>
          <w:rFonts w:ascii="Arial" w:eastAsia="MS Mincho" w:hAnsi="Arial" w:cs="Arial"/>
          <w:sz w:val="20"/>
          <w:lang w:eastAsia="ja-JP"/>
        </w:rPr>
        <w:tab/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NAZIONALITA’: _____________________________    LINGUA MADRE:____________________________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u w:val="single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EVENTUALE BILINGUISMO:_____________________________________________________________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PERCORSO SCOLASTICO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FREQUENTA: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SCUOLA</w:t>
      </w:r>
      <w:r>
        <w:rPr>
          <w:rFonts w:ascii="Arial" w:eastAsia="MS Mincho" w:hAnsi="Arial" w:cs="Arial"/>
          <w:sz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___________________________________</w:t>
      </w:r>
      <w:r>
        <w:rPr>
          <w:rFonts w:ascii="Arial" w:eastAsia="MS Mincho" w:hAnsi="Arial" w:cs="Arial"/>
          <w:b/>
          <w:sz w:val="20"/>
          <w:lang w:eastAsia="ja-JP"/>
        </w:rPr>
        <w:tab/>
      </w:r>
      <w:r>
        <w:rPr>
          <w:rFonts w:ascii="Arial" w:eastAsia="MS Mincho" w:hAnsi="Arial" w:cs="Arial"/>
          <w:b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lang w:eastAsia="ja-JP"/>
        </w:rPr>
        <w:t>CLASSE</w:t>
      </w: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 xml:space="preserve"> : ______________________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tabs>
          <w:tab w:val="left" w:pos="7380"/>
          <w:tab w:val="left" w:pos="864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Ha frequentato l’asilo nido?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tabs>
          <w:tab w:val="left" w:pos="7380"/>
          <w:tab w:val="left" w:pos="8640"/>
        </w:tabs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tabs>
          <w:tab w:val="left" w:pos="7380"/>
          <w:tab w:val="left" w:pos="864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Ha frequentato la scuola dell’infanzia?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Può indicare eventuali cambiamenti di scuola? ______________________________________</w:t>
      </w:r>
    </w:p>
    <w:p w:rsidR="00722BC3" w:rsidRDefault="00722BC3" w:rsidP="00722BC3">
      <w:pPr>
        <w:tabs>
          <w:tab w:val="left" w:pos="7380"/>
          <w:tab w:val="left" w:pos="864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Vi sono stati eventuali significativi cambi di insegnanti?  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 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Indicare eventuali </w:t>
      </w:r>
      <w:proofErr w:type="spellStart"/>
      <w:r>
        <w:rPr>
          <w:rFonts w:ascii="Arial" w:eastAsia="MS Mincho" w:hAnsi="Arial" w:cs="Arial"/>
          <w:sz w:val="20"/>
          <w:lang w:eastAsia="ja-JP"/>
        </w:rPr>
        <w:t>ripetenze</w:t>
      </w:r>
      <w:proofErr w:type="spellEnd"/>
      <w:r>
        <w:rPr>
          <w:rFonts w:ascii="Arial" w:eastAsia="MS Mincho" w:hAnsi="Arial" w:cs="Arial"/>
          <w:sz w:val="20"/>
          <w:lang w:eastAsia="ja-JP"/>
        </w:rPr>
        <w:t>: 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PARTE A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numPr>
          <w:ilvl w:val="0"/>
          <w:numId w:val="33"/>
        </w:numPr>
        <w:suppressAutoHyphens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u w:val="single"/>
          <w:lang w:eastAsia="ar-SA"/>
        </w:rPr>
        <w:t>INDICARE PRIORITARIAMENTE LE ATTIVITÀ DIDATTICHE GIÀ SVOLTE PER IL POTENZIAMENTO DELLE ABILITÀ SCOLASTICHE  (vedi Linee Guida DSA del MIUR)</w:t>
      </w:r>
    </w:p>
    <w:p w:rsidR="00722BC3" w:rsidRDefault="00722BC3" w:rsidP="00722BC3">
      <w:pPr>
        <w:suppressAutoHyphens/>
        <w:rPr>
          <w:rFonts w:ascii="Arial" w:eastAsia="Times New Roman" w:hAnsi="Arial" w:cs="Arial"/>
          <w:b/>
          <w:sz w:val="20"/>
          <w:u w:val="single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5"/>
        <w:gridCol w:w="12"/>
        <w:gridCol w:w="673"/>
        <w:gridCol w:w="1239"/>
        <w:gridCol w:w="4047"/>
      </w:tblGrid>
      <w:tr w:rsidR="00722BC3" w:rsidTr="00A24D9D">
        <w:trPr>
          <w:trHeight w:val="130"/>
        </w:trPr>
        <w:tc>
          <w:tcPr>
            <w:tcW w:w="3840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 xml:space="preserve">AMBITI </w:t>
            </w:r>
            <w:proofErr w:type="spellStart"/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>DI</w:t>
            </w:r>
            <w:proofErr w:type="spellEnd"/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 xml:space="preserve"> OSSERVAZIONE</w:t>
            </w:r>
          </w:p>
          <w:p w:rsidR="00722BC3" w:rsidRDefault="00722BC3" w:rsidP="00A24D9D">
            <w:pPr>
              <w:ind w:left="38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  <w:tc>
          <w:tcPr>
            <w:tcW w:w="1120" w:type="dxa"/>
            <w:gridSpan w:val="2"/>
          </w:tcPr>
          <w:p w:rsidR="00722BC3" w:rsidRDefault="00722BC3" w:rsidP="00A24D9D">
            <w:pPr>
              <w:ind w:left="38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>POTENZIAMENTO</w:t>
            </w:r>
          </w:p>
          <w:p w:rsidR="00722BC3" w:rsidRDefault="00722BC3" w:rsidP="00A24D9D">
            <w:pPr>
              <w:ind w:left="38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  <w:t>(effettuato a scuola)</w:t>
            </w:r>
          </w:p>
          <w:p w:rsidR="00722BC3" w:rsidRDefault="00722BC3" w:rsidP="00A24D9D">
            <w:pPr>
              <w:ind w:left="38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  <w:tc>
          <w:tcPr>
            <w:tcW w:w="4400" w:type="dxa"/>
          </w:tcPr>
          <w:p w:rsidR="00722BC3" w:rsidRDefault="00722BC3" w:rsidP="00A24D9D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ESITI </w:t>
            </w:r>
          </w:p>
          <w:p w:rsidR="00722BC3" w:rsidRDefault="00722BC3" w:rsidP="00A24D9D">
            <w:pPr>
              <w:ind w:left="38"/>
              <w:rPr>
                <w:rFonts w:ascii="Arial" w:eastAsia="MS Mincho" w:hAnsi="Arial" w:cs="Arial"/>
                <w:b/>
                <w:bCs/>
                <w:sz w:val="20"/>
                <w:lang w:eastAsia="ja-JP"/>
              </w:rPr>
            </w:pP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  <w:vAlign w:val="center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</w:p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 xml:space="preserve">LINGUA: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22BC3" w:rsidRDefault="00722BC3" w:rsidP="00A24D9D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7" w:type="dxa"/>
            <w:vAlign w:val="center"/>
          </w:tcPr>
          <w:p w:rsidR="00722BC3" w:rsidRDefault="00722BC3" w:rsidP="00A24D9D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SI’</w:t>
            </w:r>
          </w:p>
        </w:tc>
        <w:tc>
          <w:tcPr>
            <w:tcW w:w="4399" w:type="dxa"/>
            <w:vAlign w:val="center"/>
          </w:tcPr>
          <w:p w:rsidR="00722BC3" w:rsidRDefault="00722BC3" w:rsidP="00A24D9D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Descrizione delle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ar-SA"/>
              </w:rPr>
              <w:t>performance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 raggiunte </w:t>
            </w:r>
          </w:p>
          <w:p w:rsidR="00722BC3" w:rsidRDefault="00722BC3" w:rsidP="00A24D9D">
            <w:pPr>
              <w:keepNext/>
              <w:suppressAutoHyphens/>
              <w:outlineLvl w:val="3"/>
              <w:rPr>
                <w:rFonts w:ascii="Arial" w:eastAsia="Times New Roman" w:hAnsi="Arial" w:cs="Arial"/>
                <w:bCs/>
                <w:color w:val="00B050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ar-SA"/>
              </w:rPr>
              <w:t xml:space="preserve">(Che cosa l’allievo è capace di fare dopo l’esperienza facilitante di potenziamento) </w:t>
            </w: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color w:val="FF0000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corrispondenza biunivoca segno suono</w:t>
            </w: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ind w:left="-507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×</w:t>
            </w:r>
          </w:p>
        </w:tc>
        <w:tc>
          <w:tcPr>
            <w:tcW w:w="4399" w:type="dxa"/>
          </w:tcPr>
          <w:p w:rsidR="00722BC3" w:rsidRPr="00AF3EA5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Associa correttamente il suono al corrispondente grafema e viceversa</w:t>
            </w: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sintesi sillabica, riconoscimento di sillabe/fonemi</w:t>
            </w: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Effettua la segmentazione sillabica e discrimina sillabe e fonemi</w:t>
            </w: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consapevolezza fonologica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Ha consapevolezza fonologica delle parole  piane (bisillabe e </w:t>
            </w:r>
            <w:proofErr w:type="spellStart"/>
            <w:r>
              <w:rPr>
                <w:rFonts w:ascii="Arial" w:eastAsia="MS Mincho" w:hAnsi="Arial" w:cs="Arial"/>
                <w:sz w:val="20"/>
                <w:lang w:eastAsia="ja-JP"/>
              </w:rPr>
              <w:t>trisillabe</w:t>
            </w:r>
            <w:proofErr w:type="spellEnd"/>
            <w:r>
              <w:rPr>
                <w:rFonts w:ascii="Arial" w:eastAsia="MS Mincho" w:hAnsi="Arial" w:cs="Arial"/>
                <w:sz w:val="20"/>
                <w:lang w:eastAsia="ja-JP"/>
              </w:rPr>
              <w:t>)</w:t>
            </w: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rafforzamento  dei prerequisiti esecutivi (capacità grafo-motorie)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e dei prerequisiti  costruttivi della lingua scritta (fasi di concettualizzazione: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dal concreto all’astratto) </w:t>
            </w: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Scrive in stampato maiuscolo con la corretta direzionalità, mantenendo la costanza della dimensione</w:t>
            </w: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correttezza ortografica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Riconosce ed utilizza correttamente i </w:t>
            </w:r>
            <w:proofErr w:type="spellStart"/>
            <w:r>
              <w:rPr>
                <w:rFonts w:ascii="Arial" w:eastAsia="MS Mincho" w:hAnsi="Arial" w:cs="Arial"/>
                <w:sz w:val="20"/>
                <w:lang w:eastAsia="ja-JP"/>
              </w:rPr>
              <w:t>digrammi…</w:t>
            </w:r>
            <w:proofErr w:type="spellEnd"/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.. </w:t>
            </w:r>
            <w:proofErr w:type="spellStart"/>
            <w:r>
              <w:rPr>
                <w:rFonts w:ascii="Arial" w:eastAsia="MS Mincho" w:hAnsi="Arial" w:cs="Arial"/>
                <w:sz w:val="20"/>
                <w:lang w:eastAsia="ja-JP"/>
              </w:rPr>
              <w:t>trigrammi……</w:t>
            </w:r>
            <w:proofErr w:type="spellEnd"/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riconoscimento della parola letta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Parole piane  semplici e complesse con font dedicati</w:t>
            </w: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rPr>
          <w:trHeight w:val="439"/>
        </w:trPr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altro</w:t>
            </w: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  <w:vAlign w:val="bottom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  <w:t>ARITMETICA: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b/>
                <w:bCs/>
                <w:sz w:val="20"/>
                <w:u w:val="single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u w:val="single"/>
                <w:lang w:eastAsia="ja-JP"/>
              </w:rPr>
              <w:t>ambiti di potenziamento</w:t>
            </w:r>
          </w:p>
        </w:tc>
        <w:tc>
          <w:tcPr>
            <w:tcW w:w="567" w:type="dxa"/>
            <w:gridSpan w:val="2"/>
            <w:vAlign w:val="bottom"/>
          </w:tcPr>
          <w:p w:rsidR="00722BC3" w:rsidRDefault="00722BC3" w:rsidP="00A24D9D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7" w:type="dxa"/>
            <w:vAlign w:val="bottom"/>
          </w:tcPr>
          <w:p w:rsidR="00722BC3" w:rsidRDefault="00722BC3" w:rsidP="00A24D9D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SI’</w:t>
            </w:r>
          </w:p>
        </w:tc>
        <w:tc>
          <w:tcPr>
            <w:tcW w:w="4399" w:type="dxa"/>
            <w:vAlign w:val="bottom"/>
          </w:tcPr>
          <w:p w:rsidR="00722BC3" w:rsidRDefault="00722BC3" w:rsidP="00A24D9D">
            <w:pPr>
              <w:keepNext/>
              <w:suppressAutoHyphens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ESITI:</w:t>
            </w:r>
          </w:p>
          <w:p w:rsidR="00722BC3" w:rsidRDefault="00722BC3" w:rsidP="00A24D9D">
            <w:pPr>
              <w:keepNext/>
              <w:suppressAutoHyphens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Descrizione delle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lang w:eastAsia="ar-SA"/>
              </w:rPr>
              <w:t>performanc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 xml:space="preserve">e raggiunte </w:t>
            </w:r>
          </w:p>
          <w:p w:rsidR="00722BC3" w:rsidRDefault="00722BC3" w:rsidP="00A24D9D">
            <w:pPr>
              <w:keepNext/>
              <w:suppressAutoHyphens/>
              <w:outlineLvl w:val="3"/>
              <w:rPr>
                <w:rFonts w:ascii="Arial" w:eastAsia="Times New Roman" w:hAnsi="Arial" w:cs="Arial"/>
                <w:bCs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lang w:eastAsia="ar-SA"/>
              </w:rPr>
              <w:t>(Che cosa l’allievo è capace di fare dopo l’esperienza facilitante di potenziamento)</w:t>
            </w: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potenziamento dei processi di conteggio</w:t>
            </w: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corrispondenza  quantità/numero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valore posizionale delle cifre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strategie del calcolo a mente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lastRenderedPageBreak/>
              <w:t>procedure calcolo scritto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722BC3" w:rsidTr="00A24D9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82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altro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567" w:type="dxa"/>
            <w:gridSpan w:val="2"/>
          </w:tcPr>
          <w:p w:rsidR="00722BC3" w:rsidRDefault="00722BC3" w:rsidP="00A24D9D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</w:tc>
        <w:tc>
          <w:tcPr>
            <w:tcW w:w="5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439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</w:tbl>
    <w:p w:rsidR="00722BC3" w:rsidRDefault="00722BC3" w:rsidP="00722BC3">
      <w:pPr>
        <w:ind w:left="180"/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ind w:left="180"/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ind w:left="180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2. INDICARE SE SONO STATI UTILIZZATI STRUMENTI DIDATTICI E TECNOLOGICI FUNZIONALI ALL’APPRENDIMENTO </w:t>
      </w:r>
    </w:p>
    <w:p w:rsidR="00722BC3" w:rsidRDefault="00722BC3" w:rsidP="00722BC3">
      <w:pPr>
        <w:ind w:left="180"/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numPr>
          <w:ilvl w:val="0"/>
          <w:numId w:val="24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tabelline</w:t>
      </w:r>
    </w:p>
    <w:p w:rsidR="00722BC3" w:rsidRDefault="00722BC3" w:rsidP="00722BC3">
      <w:pPr>
        <w:numPr>
          <w:ilvl w:val="0"/>
          <w:numId w:val="2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formulari </w:t>
      </w:r>
    </w:p>
    <w:p w:rsidR="00722BC3" w:rsidRDefault="00722BC3" w:rsidP="00722BC3">
      <w:pPr>
        <w:numPr>
          <w:ilvl w:val="0"/>
          <w:numId w:val="2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mappe</w:t>
      </w:r>
    </w:p>
    <w:p w:rsidR="00722BC3" w:rsidRDefault="00722BC3" w:rsidP="00722BC3">
      <w:pPr>
        <w:numPr>
          <w:ilvl w:val="0"/>
          <w:numId w:val="2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calcolatrice</w:t>
      </w:r>
    </w:p>
    <w:p w:rsidR="00722BC3" w:rsidRDefault="00722BC3" w:rsidP="00722BC3">
      <w:pPr>
        <w:numPr>
          <w:ilvl w:val="0"/>
          <w:numId w:val="2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personal computer</w:t>
      </w:r>
    </w:p>
    <w:p w:rsidR="00722BC3" w:rsidRDefault="00722BC3" w:rsidP="00722BC3">
      <w:pPr>
        <w:numPr>
          <w:ilvl w:val="0"/>
          <w:numId w:val="2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quaderni speciali</w:t>
      </w:r>
    </w:p>
    <w:p w:rsidR="00722BC3" w:rsidRDefault="00722BC3" w:rsidP="00722BC3">
      <w:pPr>
        <w:numPr>
          <w:ilvl w:val="0"/>
          <w:numId w:val="2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software specifici</w:t>
      </w:r>
    </w:p>
    <w:p w:rsidR="00722BC3" w:rsidRDefault="00722BC3" w:rsidP="00722BC3">
      <w:pPr>
        <w:ind w:left="900"/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Indicare quali si sono rivelati funzionali: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pBdr>
          <w:top w:val="single" w:sz="12" w:space="1" w:color="auto"/>
          <w:bottom w:val="single" w:sz="12" w:space="1" w:color="auto"/>
        </w:pBd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pBdr>
          <w:bottom w:val="single" w:sz="12" w:space="1" w:color="auto"/>
        </w:pBd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pBdr>
          <w:bottom w:val="single" w:sz="12" w:space="1" w:color="auto"/>
        </w:pBdr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3. INDICARE SE SONO STATI SPERIMENTATI ACCORGIMENTI FUNZIONALI ALL’APPRENDIMENTO</w:t>
      </w:r>
    </w:p>
    <w:p w:rsidR="00722BC3" w:rsidRDefault="00722BC3" w:rsidP="00722BC3">
      <w:pPr>
        <w:pBdr>
          <w:top w:val="single" w:sz="12" w:space="1" w:color="auto"/>
          <w:bottom w:val="single" w:sz="12" w:space="1" w:color="auto"/>
        </w:pBd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numPr>
          <w:ilvl w:val="0"/>
          <w:numId w:val="25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dare più tempo per l’esecuzione dei lavori</w:t>
      </w:r>
    </w:p>
    <w:p w:rsidR="00722BC3" w:rsidRDefault="00722BC3" w:rsidP="00722BC3">
      <w:pPr>
        <w:numPr>
          <w:ilvl w:val="0"/>
          <w:numId w:val="25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alleggerire il carico di  lavoro (ad esempio suddividendolo in  unità di apprendimento più piccole)</w:t>
      </w:r>
    </w:p>
    <w:p w:rsidR="00722BC3" w:rsidRDefault="00722BC3" w:rsidP="00722BC3">
      <w:pPr>
        <w:numPr>
          <w:ilvl w:val="0"/>
          <w:numId w:val="25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evitare alcune prestazioni  (</w:t>
      </w:r>
      <w:proofErr w:type="spellStart"/>
      <w:r>
        <w:rPr>
          <w:rFonts w:ascii="Arial" w:eastAsia="MS Mincho" w:hAnsi="Arial" w:cs="Arial"/>
          <w:sz w:val="20"/>
          <w:lang w:eastAsia="ja-JP"/>
        </w:rPr>
        <w:t>es</w:t>
      </w:r>
      <w:proofErr w:type="spellEnd"/>
      <w:r>
        <w:rPr>
          <w:rFonts w:ascii="Arial" w:eastAsia="MS Mincho" w:hAnsi="Arial" w:cs="Arial"/>
          <w:sz w:val="20"/>
          <w:lang w:eastAsia="ja-JP"/>
        </w:rPr>
        <w:t>: lettura a voce alta)</w:t>
      </w:r>
    </w:p>
    <w:p w:rsidR="00722BC3" w:rsidRDefault="00722BC3" w:rsidP="00722BC3">
      <w:pPr>
        <w:numPr>
          <w:ilvl w:val="0"/>
          <w:numId w:val="25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attivare strategie di apprendimento cooperativo, lavori di gruppo, supporto tra pari,… </w:t>
      </w:r>
    </w:p>
    <w:p w:rsidR="00722BC3" w:rsidRDefault="00722BC3" w:rsidP="00722BC3">
      <w:pPr>
        <w:numPr>
          <w:ilvl w:val="0"/>
          <w:numId w:val="25"/>
        </w:numPr>
        <w:suppressAutoHyphens/>
        <w:spacing w:after="200" w:line="276" w:lineRule="auto"/>
        <w:jc w:val="left"/>
        <w:rPr>
          <w:rFonts w:ascii="Arial" w:eastAsia="MS Mincho" w:hAnsi="Arial" w:cs="Arial"/>
          <w:color w:val="00B050"/>
          <w:sz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lang w:eastAsia="ja-JP"/>
        </w:rPr>
        <w:t>altro……………………………………………………………………………………………………………</w:t>
      </w:r>
      <w:proofErr w:type="spellEnd"/>
      <w:r>
        <w:rPr>
          <w:rFonts w:ascii="Arial" w:eastAsia="MS Mincho" w:hAnsi="Arial" w:cs="Arial"/>
          <w:sz w:val="20"/>
          <w:lang w:eastAsia="ja-JP"/>
        </w:rPr>
        <w:t>..</w:t>
      </w:r>
    </w:p>
    <w:p w:rsidR="00722BC3" w:rsidRDefault="00722BC3" w:rsidP="00722BC3">
      <w:pPr>
        <w:rPr>
          <w:rFonts w:ascii="Arial" w:eastAsia="MS Mincho" w:hAnsi="Arial" w:cs="Arial"/>
          <w:color w:val="00B050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Indicare quali si sono rivelati funzionali: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PARTE B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DESCRIZIONE DELLE SIGNIFICATIVE DIFFICOLTA’ SCOLASTICHE CHE SI SONO RIVELATE PERSISTENTI DOPO GLI INTERVENTI </w:t>
      </w:r>
      <w:proofErr w:type="spellStart"/>
      <w:r>
        <w:rPr>
          <w:rFonts w:ascii="Arial" w:eastAsia="MS Mincho" w:hAnsi="Arial" w:cs="Arial"/>
          <w:b/>
          <w:sz w:val="20"/>
          <w:u w:val="single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 POTENZIAMENTO EFFETTUATI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numPr>
          <w:ilvl w:val="0"/>
          <w:numId w:val="31"/>
        </w:numPr>
        <w:suppressAutoHyphens/>
        <w:spacing w:after="200" w:line="276" w:lineRule="auto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>DESCRIZIONE DEL LINGUAGGIO ORALE</w:t>
      </w: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  <w:r>
        <w:rPr>
          <w:rFonts w:ascii="Arial" w:eastAsia="MS Mincho" w:hAnsi="Arial" w:cs="Arial"/>
          <w:b/>
          <w:sz w:val="20"/>
          <w:lang w:eastAsia="ja-JP"/>
        </w:rPr>
        <w:tab/>
      </w:r>
    </w:p>
    <w:p w:rsidR="00722BC3" w:rsidRDefault="00722BC3" w:rsidP="00722BC3">
      <w:pPr>
        <w:tabs>
          <w:tab w:val="left" w:pos="7380"/>
          <w:tab w:val="left" w:pos="8640"/>
        </w:tabs>
        <w:spacing w:line="360" w:lineRule="auto"/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Presenta difetti nella pronuncia delle parole?        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</w:t>
      </w:r>
      <w:r>
        <w:rPr>
          <w:rFonts w:ascii="Arial" w:eastAsia="MS Mincho" w:hAnsi="Arial" w:cs="Arial"/>
          <w:bCs/>
          <w:sz w:val="20"/>
          <w:lang w:eastAsia="ja-JP"/>
        </w:rPr>
        <w:tab/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no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Esempi:_______________________________________________________________________________ </w:t>
      </w:r>
    </w:p>
    <w:p w:rsidR="00722BC3" w:rsidRDefault="00722BC3" w:rsidP="00722BC3">
      <w:pPr>
        <w:ind w:left="360"/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tabs>
          <w:tab w:val="left" w:pos="7380"/>
          <w:tab w:val="left" w:pos="8640"/>
        </w:tabs>
        <w:spacing w:line="360" w:lineRule="auto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 xml:space="preserve">Quando parla presenta evidenti errori nella strutturazione delle frasi?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no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Esempi: 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keepNext/>
        <w:numPr>
          <w:ilvl w:val="0"/>
          <w:numId w:val="9"/>
        </w:numPr>
        <w:suppressAutoHyphens/>
        <w:spacing w:after="200"/>
        <w:ind w:left="431" w:hanging="431"/>
        <w:outlineLvl w:val="0"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2.   DESCRIZIONE LIVELLO </w:t>
      </w:r>
      <w:proofErr w:type="spellStart"/>
      <w:r>
        <w:rPr>
          <w:rFonts w:ascii="Arial" w:eastAsia="Times New Roman" w:hAnsi="Arial" w:cs="Arial"/>
          <w:b/>
          <w:sz w:val="20"/>
          <w:u w:val="single"/>
          <w:lang w:eastAsia="ar-SA"/>
        </w:rPr>
        <w:t>DI</w:t>
      </w:r>
      <w:proofErr w:type="spellEnd"/>
      <w:r>
        <w:rPr>
          <w:rFonts w:ascii="Arial" w:eastAsia="Times New Roman" w:hAnsi="Arial" w:cs="Arial"/>
          <w:b/>
          <w:sz w:val="20"/>
          <w:u w:val="single"/>
          <w:lang w:eastAsia="ar-SA"/>
        </w:rPr>
        <w:t xml:space="preserve"> APPRENDIMENTO DELLA LETTO-SCRITTURA</w:t>
      </w:r>
    </w:p>
    <w:p w:rsidR="00722BC3" w:rsidRDefault="00722BC3" w:rsidP="00722BC3">
      <w:pPr>
        <w:keepNext/>
        <w:numPr>
          <w:ilvl w:val="0"/>
          <w:numId w:val="9"/>
        </w:numPr>
        <w:suppressAutoHyphens/>
        <w:spacing w:after="200"/>
        <w:ind w:left="431" w:hanging="431"/>
        <w:outlineLvl w:val="0"/>
        <w:rPr>
          <w:rFonts w:ascii="Arial" w:eastAsia="Times New Roman" w:hAnsi="Arial" w:cs="Arial"/>
          <w:b/>
          <w:sz w:val="20"/>
          <w:u w:val="single"/>
          <w:lang w:eastAsia="ar-SA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ciò che è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sz w:val="20"/>
          <w:szCs w:val="18"/>
          <w:lang w:eastAsia="ja-JP"/>
        </w:rPr>
        <w:t xml:space="preserve">SCRITTURA: ESEMPI TIPO </w:t>
      </w:r>
      <w:proofErr w:type="spellStart"/>
      <w:r>
        <w:rPr>
          <w:rFonts w:ascii="Arial" w:eastAsia="MS Mincho" w:hAnsi="Arial" w:cs="Arial"/>
          <w:sz w:val="20"/>
          <w:szCs w:val="18"/>
          <w:lang w:eastAsia="ja-JP"/>
        </w:rPr>
        <w:t>DI</w:t>
      </w:r>
      <w:proofErr w:type="spellEnd"/>
      <w:r>
        <w:rPr>
          <w:rFonts w:ascii="Arial" w:eastAsia="MS Mincho" w:hAnsi="Arial" w:cs="Arial"/>
          <w:sz w:val="20"/>
          <w:szCs w:val="18"/>
          <w:lang w:eastAsia="ja-JP"/>
        </w:rPr>
        <w:t xml:space="preserve"> ERRORI FREQUENTI  </w:t>
      </w:r>
      <w:r>
        <w:rPr>
          <w:rFonts w:ascii="Arial" w:eastAsia="MS Mincho" w:hAnsi="Arial" w:cs="Arial"/>
          <w:b/>
          <w:sz w:val="20"/>
          <w:szCs w:val="18"/>
          <w:lang w:eastAsia="ja-JP"/>
        </w:rPr>
        <w:t>(cerchiare)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2"/>
        <w:gridCol w:w="1984"/>
        <w:gridCol w:w="2552"/>
        <w:gridCol w:w="2126"/>
      </w:tblGrid>
      <w:tr w:rsidR="00722BC3" w:rsidTr="00A24D9D">
        <w:trPr>
          <w:trHeight w:val="375"/>
        </w:trPr>
        <w:tc>
          <w:tcPr>
            <w:tcW w:w="2802" w:type="dxa"/>
          </w:tcPr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FONOLOGICO</w:t>
            </w:r>
          </w:p>
        </w:tc>
        <w:tc>
          <w:tcPr>
            <w:tcW w:w="4536" w:type="dxa"/>
            <w:gridSpan w:val="2"/>
          </w:tcPr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NON FONOLOGICO</w:t>
            </w:r>
          </w:p>
        </w:tc>
        <w:tc>
          <w:tcPr>
            <w:tcW w:w="2126" w:type="dxa"/>
          </w:tcPr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AMBITO FONETICO</w:t>
            </w:r>
          </w:p>
        </w:tc>
      </w:tr>
      <w:tr w:rsidR="00722BC3" w:rsidTr="00A24D9D">
        <w:trPr>
          <w:trHeight w:val="522"/>
        </w:trPr>
        <w:tc>
          <w:tcPr>
            <w:tcW w:w="2802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omissioni</w:t>
            </w:r>
          </w:p>
        </w:tc>
        <w:tc>
          <w:tcPr>
            <w:tcW w:w="1984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sc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gn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, gli</w:t>
            </w:r>
          </w:p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</w:p>
        </w:tc>
        <w:tc>
          <w:tcPr>
            <w:tcW w:w="2552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uso maiuscola</w:t>
            </w:r>
          </w:p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accentazione</w:t>
            </w:r>
          </w:p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722BC3" w:rsidTr="00A24D9D">
        <w:trPr>
          <w:trHeight w:val="734"/>
        </w:trPr>
        <w:tc>
          <w:tcPr>
            <w:tcW w:w="2802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sostituzioni</w:t>
            </w:r>
          </w:p>
        </w:tc>
        <w:tc>
          <w:tcPr>
            <w:tcW w:w="1984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ch,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gh</w:t>
            </w:r>
            <w:proofErr w:type="spellEnd"/>
          </w:p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cu,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qu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cqu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qqu</w:t>
            </w:r>
            <w:proofErr w:type="spellEnd"/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...</w:t>
            </w:r>
          </w:p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raddoppiamento</w:t>
            </w:r>
          </w:p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722BC3" w:rsidTr="00A24D9D">
        <w:trPr>
          <w:trHeight w:val="522"/>
        </w:trPr>
        <w:tc>
          <w:tcPr>
            <w:tcW w:w="2802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inversioni</w:t>
            </w:r>
          </w:p>
        </w:tc>
        <w:tc>
          <w:tcPr>
            <w:tcW w:w="1984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ci, gi</w:t>
            </w:r>
          </w:p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apostrofo</w:t>
            </w:r>
          </w:p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722BC3" w:rsidTr="00A24D9D">
        <w:trPr>
          <w:trHeight w:val="734"/>
        </w:trPr>
        <w:tc>
          <w:tcPr>
            <w:tcW w:w="2802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ja-JP"/>
              </w:rPr>
              <w:t>aggiunte</w:t>
            </w:r>
          </w:p>
        </w:tc>
        <w:tc>
          <w:tcPr>
            <w:tcW w:w="1984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 xml:space="preserve">divisioni e </w:t>
            </w:r>
          </w:p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fusioni illegali</w:t>
            </w:r>
          </w:p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  <w:tr w:rsidR="00722BC3" w:rsidTr="00A24D9D">
        <w:trPr>
          <w:trHeight w:val="424"/>
        </w:trPr>
        <w:tc>
          <w:tcPr>
            <w:tcW w:w="2802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1984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it-IT"/>
              </w:rPr>
            </w:pPr>
            <w:r>
              <w:rPr>
                <w:rFonts w:ascii="Calibri" w:eastAsia="MS Mincho" w:hAnsi="Calibri" w:cs="Arial"/>
                <w:sz w:val="20"/>
                <w:szCs w:val="18"/>
                <w:lang w:eastAsia="it-IT"/>
              </w:rPr>
              <w:t>essere/avere</w:t>
            </w:r>
          </w:p>
          <w:p w:rsidR="00722BC3" w:rsidRDefault="00722BC3" w:rsidP="00A24D9D">
            <w:pPr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  <w:tc>
          <w:tcPr>
            <w:tcW w:w="2126" w:type="dxa"/>
          </w:tcPr>
          <w:p w:rsidR="00722BC3" w:rsidRDefault="00722BC3" w:rsidP="00A24D9D">
            <w:pPr>
              <w:spacing w:line="360" w:lineRule="auto"/>
              <w:rPr>
                <w:rFonts w:ascii="Calibri" w:eastAsia="MS Mincho" w:hAnsi="Calibri" w:cs="Arial"/>
                <w:sz w:val="20"/>
                <w:szCs w:val="18"/>
                <w:lang w:eastAsia="ja-JP"/>
              </w:rPr>
            </w:pPr>
          </w:p>
        </w:tc>
      </w:tr>
    </w:tbl>
    <w:p w:rsidR="00722BC3" w:rsidRDefault="00722BC3" w:rsidP="00722BC3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Descrivere errori: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  <w:r>
        <w:rPr>
          <w:rFonts w:ascii="Arial" w:eastAsia="MS Mincho" w:hAnsi="Arial" w:cs="Arial"/>
          <w:b/>
          <w:sz w:val="20"/>
          <w:szCs w:val="18"/>
          <w:lang w:eastAsia="ja-JP"/>
        </w:rPr>
        <w:tab/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szCs w:val="18"/>
          <w:lang w:eastAsia="ja-JP"/>
        </w:rPr>
      </w:pP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szCs w:val="18"/>
          <w:lang w:eastAsia="ja-JP"/>
        </w:rPr>
      </w:pPr>
      <w:r>
        <w:rPr>
          <w:rFonts w:ascii="Arial" w:eastAsia="MS Mincho" w:hAnsi="Arial" w:cs="Arial"/>
          <w:sz w:val="20"/>
          <w:szCs w:val="18"/>
          <w:lang w:eastAsia="ja-JP"/>
        </w:rPr>
        <w:t xml:space="preserve">LETTURA: ESEMPI TIPO </w:t>
      </w:r>
      <w:proofErr w:type="spellStart"/>
      <w:r>
        <w:rPr>
          <w:rFonts w:ascii="Arial" w:eastAsia="MS Mincho" w:hAnsi="Arial" w:cs="Arial"/>
          <w:sz w:val="20"/>
          <w:szCs w:val="18"/>
          <w:lang w:eastAsia="ja-JP"/>
        </w:rPr>
        <w:t>DI</w:t>
      </w:r>
      <w:proofErr w:type="spellEnd"/>
      <w:r>
        <w:rPr>
          <w:rFonts w:ascii="Arial" w:eastAsia="MS Mincho" w:hAnsi="Arial" w:cs="Arial"/>
          <w:sz w:val="20"/>
          <w:szCs w:val="18"/>
          <w:lang w:eastAsia="ja-JP"/>
        </w:rPr>
        <w:t xml:space="preserve"> ERRORI FREQUENTI </w:t>
      </w:r>
      <w:r>
        <w:rPr>
          <w:rFonts w:ascii="Arial" w:eastAsia="MS Mincho" w:hAnsi="Arial" w:cs="Arial"/>
          <w:b/>
          <w:sz w:val="20"/>
          <w:szCs w:val="18"/>
          <w:lang w:eastAsia="ja-JP"/>
        </w:rPr>
        <w:t>(cerchiare)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5"/>
        <w:gridCol w:w="2268"/>
        <w:gridCol w:w="2409"/>
        <w:gridCol w:w="2552"/>
      </w:tblGrid>
      <w:tr w:rsidR="00722BC3" w:rsidTr="00A24D9D">
        <w:tc>
          <w:tcPr>
            <w:tcW w:w="2235" w:type="dxa"/>
          </w:tcPr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 xml:space="preserve">inesatta lettura della </w:t>
            </w:r>
          </w:p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 xml:space="preserve">sillaba </w:t>
            </w:r>
          </w:p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268" w:type="dxa"/>
          </w:tcPr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 xml:space="preserve">omissione di </w:t>
            </w:r>
          </w:p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 xml:space="preserve">sillaba, parola o riga  </w:t>
            </w:r>
          </w:p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409" w:type="dxa"/>
          </w:tcPr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 xml:space="preserve">aggiunta di sillaba, parola e rilettura di una stessa riga  </w:t>
            </w:r>
          </w:p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552" w:type="dxa"/>
          </w:tcPr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 xml:space="preserve">pausa per più di 5 secondi </w:t>
            </w:r>
          </w:p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</w:tr>
      <w:tr w:rsidR="00722BC3" w:rsidTr="00A24D9D">
        <w:tc>
          <w:tcPr>
            <w:tcW w:w="2235" w:type="dxa"/>
          </w:tcPr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 xml:space="preserve">spostamento di accento  </w:t>
            </w:r>
          </w:p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  <w:tc>
          <w:tcPr>
            <w:tcW w:w="2268" w:type="dxa"/>
          </w:tcPr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>grossa esitazione</w:t>
            </w:r>
          </w:p>
        </w:tc>
        <w:tc>
          <w:tcPr>
            <w:tcW w:w="2409" w:type="dxa"/>
          </w:tcPr>
          <w:p w:rsidR="00722BC3" w:rsidRDefault="00722BC3" w:rsidP="00A24D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it-IT"/>
              </w:rPr>
              <w:t xml:space="preserve">autocorrezione per errore grave </w:t>
            </w:r>
          </w:p>
        </w:tc>
        <w:tc>
          <w:tcPr>
            <w:tcW w:w="2552" w:type="dxa"/>
          </w:tcPr>
          <w:p w:rsidR="00722BC3" w:rsidRDefault="00722BC3" w:rsidP="00A24D9D">
            <w:pPr>
              <w:spacing w:line="360" w:lineRule="auto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</w:p>
        </w:tc>
      </w:tr>
    </w:tbl>
    <w:p w:rsidR="00722BC3" w:rsidRDefault="00722BC3" w:rsidP="00722BC3">
      <w:pPr>
        <w:spacing w:line="360" w:lineRule="auto"/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Descrivere errori: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szCs w:val="18"/>
          <w:lang w:eastAsia="ja-JP"/>
        </w:rPr>
      </w:pPr>
      <w:r>
        <w:rPr>
          <w:rFonts w:ascii="Arial" w:eastAsia="MS Mincho" w:hAnsi="Arial" w:cs="Arial"/>
          <w:b/>
          <w:sz w:val="20"/>
          <w:szCs w:val="18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szCs w:val="18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COMPILARE LA SEGUENTE TABELLA, INDICANDO IL PARAMETRO DELLA VELOCITA’ SECONDO  LA PROPRIA ESPERIENZA: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780"/>
        <w:gridCol w:w="3830"/>
      </w:tblGrid>
      <w:tr w:rsidR="00722BC3" w:rsidTr="00A24D9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FRASI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C3" w:rsidRDefault="00722BC3" w:rsidP="00A24D9D">
            <w:pPr>
              <w:snapToGrid w:val="0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TESTO</w:t>
            </w:r>
          </w:p>
        </w:tc>
      </w:tr>
      <w:tr w:rsidR="00722BC3" w:rsidTr="00A24D9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TEMPI </w:t>
            </w:r>
            <w:proofErr w:type="spellStart"/>
            <w:r>
              <w:rPr>
                <w:rFonts w:ascii="Arial" w:eastAsia="MS Mincho" w:hAnsi="Arial" w:cs="Arial"/>
                <w:sz w:val="20"/>
                <w:lang w:eastAsia="ja-JP"/>
              </w:rPr>
              <w:t>DI</w:t>
            </w:r>
            <w:proofErr w:type="spellEnd"/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LETTURA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□ molto lento  □ lento □ scorrevole                         □  veloce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□ molto lento  □ lento □ scorrevole                □  veloce</w:t>
            </w:r>
          </w:p>
        </w:tc>
      </w:tr>
      <w:tr w:rsidR="00722BC3" w:rsidTr="00A24D9D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TEMPI </w:t>
            </w:r>
            <w:proofErr w:type="spellStart"/>
            <w:r>
              <w:rPr>
                <w:rFonts w:ascii="Arial" w:eastAsia="MS Mincho" w:hAnsi="Arial" w:cs="Arial"/>
                <w:sz w:val="20"/>
                <w:lang w:eastAsia="ja-JP"/>
              </w:rPr>
              <w:t>DI</w:t>
            </w:r>
            <w:proofErr w:type="spellEnd"/>
            <w:r>
              <w:rPr>
                <w:rFonts w:ascii="Arial" w:eastAsia="MS Mincho" w:hAnsi="Arial" w:cs="Arial"/>
                <w:sz w:val="20"/>
                <w:lang w:eastAsia="ja-JP"/>
              </w:rPr>
              <w:t xml:space="preserve"> SCRITTURA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□ molto lento  □ lento □ scorrevole                            □  veloce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18"/>
                <w:lang w:eastAsia="ja-JP"/>
              </w:rPr>
              <w:t>□ molto lento  □ lento □ scorrevole                       □  veloce</w:t>
            </w:r>
          </w:p>
        </w:tc>
      </w:tr>
    </w:tbl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Comprende ciò che gli è stato letto?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</w:t>
      </w: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lastRenderedPageBreak/>
        <w:t xml:space="preserve">Comprende ciò che legge?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  <w:r>
        <w:rPr>
          <w:rFonts w:ascii="Arial" w:eastAsia="MS Mincho" w:hAnsi="Arial" w:cs="Arial"/>
          <w:sz w:val="20"/>
          <w:szCs w:val="20"/>
          <w:lang w:eastAsia="ja-JP"/>
        </w:rPr>
        <w:tab/>
        <w:t xml:space="preserve"> </w:t>
      </w: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E’ in grado di riassumere ciò  che ha letto:</w:t>
      </w:r>
    </w:p>
    <w:p w:rsidR="00722BC3" w:rsidRDefault="00722BC3" w:rsidP="00722BC3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:rsidR="00722BC3" w:rsidRDefault="00722BC3" w:rsidP="00722BC3">
      <w:pPr>
        <w:numPr>
          <w:ilvl w:val="0"/>
          <w:numId w:val="13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E’ in grado di raccontare le sue esperienze:</w:t>
      </w: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suppressAutoHyphens/>
        <w:ind w:left="360"/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numPr>
          <w:ilvl w:val="0"/>
          <w:numId w:val="12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oralmente 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:rsidR="00722BC3" w:rsidRDefault="00722BC3" w:rsidP="00722BC3">
      <w:pPr>
        <w:numPr>
          <w:ilvl w:val="0"/>
          <w:numId w:val="12"/>
        </w:numPr>
        <w:tabs>
          <w:tab w:val="left" w:pos="6120"/>
          <w:tab w:val="left" w:pos="7200"/>
          <w:tab w:val="left" w:pos="8820"/>
        </w:tabs>
        <w:suppressAutoHyphens/>
        <w:spacing w:after="200" w:line="276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per iscritto                  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3. 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DESCRIZIONE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PRODUZIONE TESTO SCRITTO 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: </w:t>
      </w: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b/>
          <w:sz w:val="20"/>
          <w:szCs w:val="20"/>
          <w:lang w:eastAsia="ja-JP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080"/>
        <w:gridCol w:w="1800"/>
        <w:gridCol w:w="1980"/>
        <w:gridCol w:w="1620"/>
      </w:tblGrid>
      <w:tr w:rsidR="00722BC3" w:rsidTr="00A24D9D">
        <w:tc>
          <w:tcPr>
            <w:tcW w:w="2340" w:type="dxa"/>
          </w:tcPr>
          <w:p w:rsidR="00722BC3" w:rsidRDefault="00722BC3" w:rsidP="00A24D9D">
            <w:pPr>
              <w:tabs>
                <w:tab w:val="left" w:pos="6120"/>
                <w:tab w:val="left" w:pos="7200"/>
                <w:tab w:val="left" w:pos="8820"/>
              </w:tabs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Aderenza consegna</w:t>
            </w:r>
          </w:p>
        </w:tc>
        <w:tc>
          <w:tcPr>
            <w:tcW w:w="10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722BC3" w:rsidTr="00A24D9D">
        <w:tc>
          <w:tcPr>
            <w:tcW w:w="234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Corretta struttura morfo-sintattica</w:t>
            </w:r>
          </w:p>
        </w:tc>
        <w:tc>
          <w:tcPr>
            <w:tcW w:w="10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722BC3" w:rsidTr="00A24D9D">
        <w:tc>
          <w:tcPr>
            <w:tcW w:w="234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Corretta struttura testuale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(narrativo, descrittivo, regolativo …)</w:t>
            </w:r>
          </w:p>
        </w:tc>
        <w:tc>
          <w:tcPr>
            <w:tcW w:w="10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722BC3" w:rsidTr="00A24D9D">
        <w:tc>
          <w:tcPr>
            <w:tcW w:w="234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adattamento lessicale</w:t>
            </w:r>
          </w:p>
        </w:tc>
        <w:tc>
          <w:tcPr>
            <w:tcW w:w="10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722BC3" w:rsidTr="00A24D9D">
        <w:tc>
          <w:tcPr>
            <w:tcW w:w="234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utilizzo della punteggiatura</w:t>
            </w:r>
          </w:p>
        </w:tc>
        <w:tc>
          <w:tcPr>
            <w:tcW w:w="10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722BC3" w:rsidTr="00A24D9D">
        <w:tc>
          <w:tcPr>
            <w:tcW w:w="234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concordanza genere/numero</w:t>
            </w:r>
          </w:p>
        </w:tc>
        <w:tc>
          <w:tcPr>
            <w:tcW w:w="10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722BC3" w:rsidTr="00A24D9D">
        <w:tc>
          <w:tcPr>
            <w:tcW w:w="234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concordanza tempi verbali</w:t>
            </w:r>
          </w:p>
        </w:tc>
        <w:tc>
          <w:tcPr>
            <w:tcW w:w="10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  <w:tr w:rsidR="00722BC3" w:rsidTr="00A24D9D">
        <w:tc>
          <w:tcPr>
            <w:tcW w:w="234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lunghezza testo adeguata</w:t>
            </w:r>
          </w:p>
        </w:tc>
        <w:tc>
          <w:tcPr>
            <w:tcW w:w="10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</w:t>
            </w:r>
          </w:p>
        </w:tc>
        <w:tc>
          <w:tcPr>
            <w:tcW w:w="180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abbastanza</w:t>
            </w:r>
          </w:p>
        </w:tc>
        <w:tc>
          <w:tcPr>
            <w:tcW w:w="198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poco</w:t>
            </w:r>
          </w:p>
        </w:tc>
        <w:tc>
          <w:tcPr>
            <w:tcW w:w="1620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</w:tr>
    </w:tbl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>4. GRAFIA DELLA SCRITTURA</w:t>
      </w:r>
    </w:p>
    <w:p w:rsidR="00722BC3" w:rsidRDefault="00722BC3" w:rsidP="00722BC3">
      <w:pPr>
        <w:rPr>
          <w:rFonts w:ascii="Arial" w:eastAsia="MS Mincho" w:hAnsi="Arial" w:cs="Arial"/>
          <w:bCs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Descrivere come impugna  lo strumento  per scrivere /disegnare (matita, penna, </w:t>
      </w:r>
      <w:proofErr w:type="spellStart"/>
      <w:r>
        <w:rPr>
          <w:rFonts w:ascii="Arial" w:eastAsia="MS Mincho" w:hAnsi="Arial" w:cs="Arial"/>
          <w:bCs/>
          <w:sz w:val="20"/>
          <w:lang w:eastAsia="ja-JP"/>
        </w:rPr>
        <w:t>pennarelli…</w:t>
      </w:r>
      <w:proofErr w:type="spellEnd"/>
      <w:r>
        <w:rPr>
          <w:rFonts w:ascii="Arial" w:eastAsia="MS Mincho" w:hAnsi="Arial" w:cs="Arial"/>
          <w:bCs/>
          <w:sz w:val="20"/>
          <w:lang w:eastAsia="ja-JP"/>
        </w:rPr>
        <w:t xml:space="preserve">)  </w:t>
      </w:r>
      <w:r>
        <w:rPr>
          <w:rFonts w:ascii="Arial" w:eastAsia="MS Mincho" w:hAnsi="Arial" w:cs="Arial"/>
          <w:b/>
          <w:bCs/>
          <w:sz w:val="20"/>
          <w:lang w:eastAsia="ja-JP"/>
        </w:rPr>
        <w:t>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b/>
          <w:bCs/>
          <w:sz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lang w:eastAsia="ja-JP"/>
        </w:rPr>
        <w:t>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tabs>
          <w:tab w:val="left" w:pos="6120"/>
          <w:tab w:val="left" w:pos="7200"/>
          <w:tab w:val="left" w:pos="8820"/>
        </w:tabs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La scrittura risulta leggibile?                                                                    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szCs w:val="20"/>
          <w:lang w:eastAsia="ja-JP"/>
        </w:rPr>
        <w:t>sì</w:t>
      </w:r>
      <w:r>
        <w:rPr>
          <w:rFonts w:ascii="Tahoma" w:eastAsia="MS Mincho" w:hAnsi="Tahoma" w:cs="Arial"/>
          <w:sz w:val="20"/>
          <w:szCs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szCs w:val="20"/>
          <w:lang w:eastAsia="ja-JP"/>
        </w:rPr>
        <w:t>□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no</w:t>
      </w: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La forma delle lettere presenta  deformazioni particolari?</w:t>
      </w: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36"/>
        <w:gridCol w:w="2444"/>
        <w:gridCol w:w="2445"/>
        <w:gridCol w:w="2273"/>
      </w:tblGrid>
      <w:tr w:rsidR="00722BC3" w:rsidTr="00A24D9D">
        <w:tc>
          <w:tcPr>
            <w:tcW w:w="2336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sempre</w:t>
            </w:r>
          </w:p>
        </w:tc>
        <w:tc>
          <w:tcPr>
            <w:tcW w:w="2444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talvolta</w:t>
            </w:r>
          </w:p>
        </w:tc>
        <w:tc>
          <w:tcPr>
            <w:tcW w:w="2445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2273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mai</w:t>
            </w:r>
          </w:p>
        </w:tc>
      </w:tr>
    </w:tbl>
    <w:p w:rsidR="00722BC3" w:rsidRDefault="00722BC3" w:rsidP="00722BC3">
      <w:pPr>
        <w:spacing w:line="360" w:lineRule="auto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 ______________________________________________________________________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(Eventualmente allegare copia produzione scritta)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Di preferenza quale tipologia di carattere utilizza nella  scrittura?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(Indicare l’eventuale ordine di preferenza):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_ □ corsivo                     _□  stampatello maiuscolo                    _□ stampatello minuscolo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Alternanza di caratteri  nello stesso testo</w:t>
      </w:r>
      <w:r>
        <w:rPr>
          <w:rFonts w:ascii="Arial" w:eastAsia="MS Mincho" w:hAnsi="Arial" w:cs="Arial"/>
          <w:b/>
          <w:sz w:val="20"/>
          <w:lang w:eastAsia="ja-JP"/>
        </w:rPr>
        <w:t xml:space="preserve">:       </w:t>
      </w:r>
      <w:r>
        <w:rPr>
          <w:rFonts w:ascii="Arial" w:eastAsia="MS Mincho" w:hAnsi="Arial" w:cs="Arial"/>
          <w:sz w:val="20"/>
          <w:lang w:eastAsia="ja-JP"/>
        </w:rPr>
        <w:t>□    sì                         □     no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5. DESCRIZIONE APPRENDIMENTO  LINGUA STRANIERA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: </w:t>
      </w: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 xml:space="preserve"> 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lastRenderedPageBreak/>
        <w:t>Indicare quali lingue:</w:t>
      </w: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L2 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L3_____________________________________________________________________________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1061"/>
        <w:gridCol w:w="1239"/>
        <w:gridCol w:w="1472"/>
        <w:gridCol w:w="579"/>
        <w:gridCol w:w="3067"/>
      </w:tblGrid>
      <w:tr w:rsidR="00722BC3" w:rsidTr="00A24D9D">
        <w:trPr>
          <w:trHeight w:val="410"/>
        </w:trPr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Esempi</w:t>
            </w:r>
          </w:p>
        </w:tc>
      </w:tr>
      <w:tr w:rsidR="00722BC3" w:rsidTr="00A24D9D"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nello spelling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2BC3" w:rsidTr="00A24D9D"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nella scrittura</w:t>
            </w: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2BC3" w:rsidTr="00A24D9D"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errori nella lettura</w:t>
            </w: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2BC3" w:rsidTr="00A24D9D"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difficoltà persistenti nella pronuncia </w:t>
            </w: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2BC3" w:rsidTr="00A24D9D"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difficoltà  persistenti nella trascrizione delle parole</w:t>
            </w: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2BC3" w:rsidTr="00A24D9D"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difficoltà di acquisizione degli automatismi grammaticali di base</w:t>
            </w: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2BC3" w:rsidTr="00A24D9D"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evidenti differenze tra la comprensione del testo scritto e del testo orale</w:t>
            </w: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22BC3" w:rsidTr="00A24D9D">
        <w:tc>
          <w:tcPr>
            <w:tcW w:w="236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differenze tra le produzioni orali e quelle scritte</w:t>
            </w:r>
          </w:p>
        </w:tc>
        <w:tc>
          <w:tcPr>
            <w:tcW w:w="97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4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79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722BC3" w:rsidRDefault="00722BC3" w:rsidP="00722BC3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u w:val="single"/>
          <w:lang w:eastAsia="ja-JP"/>
        </w:rPr>
        <w:t>6. DESCRIZIONE DELL’APPRENDIMENTO DELLE ABILITA’ ARITMETICHE</w:t>
      </w:r>
    </w:p>
    <w:p w:rsidR="00722BC3" w:rsidRDefault="00722BC3" w:rsidP="00722BC3">
      <w:pPr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l’età)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Riconosce e denomina i numeri: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0-5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0-20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0-100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oltre 100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Possiede il concetto di quantità: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0-5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0-20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0-100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oltre 100</w:t>
      </w: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Sa contare: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con le dita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  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   (tipologia di errori_____________________________________)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 avanti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 sì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no     (tipologia di errori_____________________________________)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all’indietro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 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     (tipologia di errori_____________________________________)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tbl>
      <w:tblPr>
        <w:tblW w:w="99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30"/>
        <w:gridCol w:w="1929"/>
        <w:gridCol w:w="1989"/>
        <w:gridCol w:w="1980"/>
        <w:gridCol w:w="1876"/>
      </w:tblGrid>
      <w:tr w:rsidR="00722BC3" w:rsidTr="00A24D9D">
        <w:trPr>
          <w:trHeight w:val="27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i/>
                <w:sz w:val="20"/>
                <w:szCs w:val="16"/>
                <w:lang w:eastAsia="ja-JP"/>
              </w:rPr>
              <w:t>SA OPERARE CON: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ENTRO IL NUMERO 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0 – 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0 – 100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OLTRE 100</w:t>
            </w:r>
          </w:p>
        </w:tc>
      </w:tr>
      <w:tr w:rsidR="00722BC3" w:rsidTr="00A24D9D">
        <w:trPr>
          <w:trHeight w:val="83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ADDIZIONE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722BC3" w:rsidTr="00A24D9D">
        <w:trPr>
          <w:trHeight w:val="757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SOTTRAZIONE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722BC3" w:rsidTr="00A24D9D">
        <w:trPr>
          <w:trHeight w:val="842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lastRenderedPageBreak/>
              <w:t>MOLTIPLICAZIONE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  <w:tr w:rsidR="00722BC3" w:rsidTr="00A24D9D">
        <w:trPr>
          <w:trHeight w:val="70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spacing w:line="360" w:lineRule="auto"/>
              <w:jc w:val="center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lang w:eastAsia="ja-JP"/>
              </w:rPr>
              <w:t>DIVISIONE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C3" w:rsidRDefault="00722BC3" w:rsidP="00A24D9D">
            <w:pPr>
              <w:snapToGrid w:val="0"/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con materiale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si, per  iscritto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sì, a mente</w:t>
            </w:r>
          </w:p>
          <w:p w:rsidR="00722BC3" w:rsidRDefault="00722BC3" w:rsidP="00A24D9D">
            <w:pPr>
              <w:rPr>
                <w:rFonts w:ascii="Tahoma" w:eastAsia="MS Mincho" w:hAnsi="Tahoma" w:cs="Arial"/>
                <w:sz w:val="20"/>
                <w:lang w:eastAsia="ja-JP"/>
              </w:rPr>
            </w:pP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□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no</w:t>
            </w:r>
            <w:r>
              <w:rPr>
                <w:rFonts w:ascii="Tahoma" w:eastAsia="MS Mincho" w:hAnsi="Tahoma" w:cs="Arial"/>
                <w:sz w:val="20"/>
                <w:lang w:eastAsia="ja-JP"/>
              </w:rPr>
              <w:t xml:space="preserve">   </w:t>
            </w:r>
          </w:p>
        </w:tc>
      </w:tr>
    </w:tbl>
    <w:p w:rsidR="00722BC3" w:rsidRDefault="00722BC3" w:rsidP="00722BC3">
      <w:pPr>
        <w:tabs>
          <w:tab w:val="left" w:pos="5580"/>
        </w:tabs>
        <w:rPr>
          <w:rFonts w:ascii="Arial" w:eastAsia="MS Mincho" w:hAnsi="Arial" w:cs="Arial"/>
          <w:b/>
          <w:bCs/>
          <w:color w:val="00FF00"/>
          <w:sz w:val="20"/>
          <w:szCs w:val="21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DIFFICOLTÀ  </w:t>
      </w:r>
      <w:proofErr w:type="spellStart"/>
      <w:r>
        <w:rPr>
          <w:rFonts w:ascii="Arial" w:eastAsia="MS Mincho" w:hAnsi="Arial" w:cs="Arial"/>
          <w:sz w:val="20"/>
          <w:lang w:eastAsia="ja-JP"/>
        </w:rPr>
        <w:t>DI</w:t>
      </w:r>
      <w:proofErr w:type="spellEnd"/>
      <w:r>
        <w:rPr>
          <w:rFonts w:ascii="Arial" w:eastAsia="MS Mincho" w:hAnsi="Arial" w:cs="Arial"/>
          <w:sz w:val="20"/>
          <w:lang w:eastAsia="ja-JP"/>
        </w:rPr>
        <w:t xml:space="preserve"> AUTOMATIZZAZIONE DELL’ALGORITMO PROCEDURALE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>Operazioni scritte</w:t>
      </w:r>
      <w:r>
        <w:rPr>
          <w:rFonts w:ascii="Arial" w:eastAsia="MS Mincho" w:hAnsi="Arial" w:cs="Arial"/>
          <w:sz w:val="20"/>
          <w:lang w:eastAsia="ja-JP"/>
        </w:rPr>
        <w:t xml:space="preserve"> con:</w:t>
      </w:r>
    </w:p>
    <w:p w:rsidR="00722BC3" w:rsidRDefault="00722BC3" w:rsidP="00722BC3">
      <w:pPr>
        <w:numPr>
          <w:ilvl w:val="0"/>
          <w:numId w:val="1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riporto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numPr>
          <w:ilvl w:val="0"/>
          <w:numId w:val="1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prestito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numPr>
          <w:ilvl w:val="0"/>
          <w:numId w:val="14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inclusione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numPr>
          <w:ilvl w:val="0"/>
          <w:numId w:val="14"/>
        </w:numPr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equivalenze </w:t>
      </w: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numPr>
          <w:ilvl w:val="0"/>
          <w:numId w:val="14"/>
        </w:numPr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equazioni  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numPr>
          <w:ilvl w:val="0"/>
          <w:numId w:val="14"/>
        </w:numPr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espressioni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 (eventualmente allegare copia produzione scritta):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NELLA TRASCRIZIONE DEI NUMERI </w:t>
      </w:r>
      <w:proofErr w:type="spellStart"/>
      <w:r>
        <w:rPr>
          <w:rFonts w:ascii="Arial" w:eastAsia="MS Mincho" w:hAnsi="Arial" w:cs="Arial"/>
          <w:sz w:val="20"/>
          <w:lang w:eastAsia="ja-JP"/>
        </w:rPr>
        <w:t>VI</w:t>
      </w:r>
      <w:proofErr w:type="spellEnd"/>
      <w:r>
        <w:rPr>
          <w:rFonts w:ascii="Arial" w:eastAsia="MS Mincho" w:hAnsi="Arial" w:cs="Arial"/>
          <w:sz w:val="20"/>
          <w:lang w:eastAsia="ja-JP"/>
        </w:rPr>
        <w:t xml:space="preserve"> SONO ERRORI LEGATI AL VALORE POSIZIONALE DELLE CIFRE?                              </w:t>
      </w: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si    </w:t>
      </w:r>
      <w:r>
        <w:rPr>
          <w:rFonts w:ascii="Tahoma" w:eastAsia="MS Mincho" w:hAnsi="Tahoma" w:cs="Arial"/>
          <w:bCs/>
          <w:sz w:val="20"/>
          <w:lang w:eastAsia="ja-JP"/>
        </w:rPr>
        <w:t>□ no</w:t>
      </w:r>
      <w:r>
        <w:rPr>
          <w:rFonts w:ascii="Arial" w:eastAsia="MS Mincho" w:hAnsi="Arial" w:cs="Arial"/>
          <w:bCs/>
          <w:sz w:val="20"/>
          <w:lang w:eastAsia="ja-JP"/>
        </w:rPr>
        <w:t xml:space="preserve">     Se sì, indicare eventuali tipologie di errore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RISPETTO AI </w:t>
      </w:r>
      <w:r>
        <w:rPr>
          <w:rFonts w:ascii="Arial" w:eastAsia="MS Mincho" w:hAnsi="Arial" w:cs="Arial"/>
          <w:b/>
          <w:sz w:val="20"/>
          <w:lang w:eastAsia="ja-JP"/>
        </w:rPr>
        <w:t xml:space="preserve">PROBLEMI ARITMETICI </w:t>
      </w:r>
      <w:r>
        <w:rPr>
          <w:rFonts w:ascii="Arial" w:eastAsia="MS Mincho" w:hAnsi="Arial" w:cs="Arial"/>
          <w:sz w:val="20"/>
          <w:lang w:eastAsia="ja-JP"/>
        </w:rPr>
        <w:t xml:space="preserve">PRESENTA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722BC3" w:rsidRDefault="00722BC3" w:rsidP="00722BC3">
      <w:pPr>
        <w:tabs>
          <w:tab w:val="left" w:pos="720"/>
          <w:tab w:val="left" w:pos="5580"/>
          <w:tab w:val="left" w:pos="6660"/>
          <w:tab w:val="left" w:pos="810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Difficoltà  a comprendere la consegna: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 sì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 spesso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 talvolta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 no</w:t>
      </w:r>
    </w:p>
    <w:p w:rsidR="00722BC3" w:rsidRDefault="00722BC3" w:rsidP="00722BC3">
      <w:pPr>
        <w:tabs>
          <w:tab w:val="left" w:pos="720"/>
          <w:tab w:val="left" w:pos="5580"/>
          <w:tab w:val="left" w:pos="6660"/>
          <w:tab w:val="left" w:pos="8100"/>
        </w:tabs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tabs>
          <w:tab w:val="left" w:pos="72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Difficoltà  ad individuare l’operazione necessaria allo svolgimento:</w:t>
      </w:r>
    </w:p>
    <w:p w:rsidR="00722BC3" w:rsidRDefault="00722BC3" w:rsidP="00722BC3">
      <w:pPr>
        <w:tabs>
          <w:tab w:val="left" w:pos="72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sì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  </w:t>
      </w:r>
      <w:r>
        <w:rPr>
          <w:rFonts w:ascii="Arial" w:eastAsia="MS Mincho" w:hAnsi="Arial" w:cs="Arial"/>
          <w:sz w:val="20"/>
          <w:lang w:eastAsia="ja-JP"/>
        </w:rPr>
        <w:t xml:space="preserve">spesso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talvolta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:rsidR="00722BC3" w:rsidRDefault="00722BC3" w:rsidP="00722BC3">
      <w:pPr>
        <w:rPr>
          <w:rFonts w:ascii="Arial" w:eastAsia="MS Mincho" w:hAnsi="Arial" w:cs="Arial"/>
          <w:color w:val="00B0F0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INDICARE LE STRATEGIE </w:t>
      </w:r>
      <w:proofErr w:type="spellStart"/>
      <w:r>
        <w:rPr>
          <w:rFonts w:ascii="Arial" w:eastAsia="MS Mincho" w:hAnsi="Arial" w:cs="Arial"/>
          <w:sz w:val="20"/>
          <w:lang w:eastAsia="ja-JP"/>
        </w:rPr>
        <w:t>DI</w:t>
      </w:r>
      <w:proofErr w:type="spellEnd"/>
      <w:r>
        <w:rPr>
          <w:rFonts w:ascii="Arial" w:eastAsia="MS Mincho" w:hAnsi="Arial" w:cs="Arial"/>
          <w:sz w:val="20"/>
          <w:lang w:eastAsia="ja-JP"/>
        </w:rPr>
        <w:t xml:space="preserve"> SOLUZIONE (</w:t>
      </w:r>
      <w:proofErr w:type="spellStart"/>
      <w:r>
        <w:rPr>
          <w:rFonts w:ascii="Arial" w:eastAsia="MS Mincho" w:hAnsi="Arial" w:cs="Arial"/>
          <w:sz w:val="20"/>
          <w:lang w:eastAsia="ja-JP"/>
        </w:rPr>
        <w:t>es</w:t>
      </w:r>
      <w:proofErr w:type="spellEnd"/>
      <w:r>
        <w:rPr>
          <w:rFonts w:ascii="Arial" w:eastAsia="MS Mincho" w:hAnsi="Arial" w:cs="Arial"/>
          <w:sz w:val="20"/>
          <w:lang w:eastAsia="ja-JP"/>
        </w:rPr>
        <w:t xml:space="preserve">: necessità di materiale concreto o rappresentazione grafica)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7. DESCRIZIONE APPRENDIMENTO DELLA GEOMETRIA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l’età)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DIFFICOLTA’ NEL RICONOSCIMENTO DELLE FIGURE</w:t>
      </w:r>
      <w:r>
        <w:rPr>
          <w:rFonts w:ascii="Tahoma" w:eastAsia="MS Mincho" w:hAnsi="Tahoma" w:cs="Arial"/>
          <w:sz w:val="20"/>
          <w:lang w:eastAsia="ja-JP"/>
        </w:rPr>
        <w:t xml:space="preserve">                        □</w:t>
      </w:r>
      <w:r>
        <w:rPr>
          <w:rFonts w:ascii="Arial" w:eastAsia="MS Mincho" w:hAnsi="Arial" w:cs="Arial"/>
          <w:b/>
          <w:sz w:val="20"/>
          <w:lang w:eastAsia="ja-JP"/>
        </w:rPr>
        <w:t xml:space="preserve">   sì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b/>
          <w:sz w:val="20"/>
          <w:lang w:eastAsia="ja-JP"/>
        </w:rPr>
        <w:t xml:space="preserve"> no</w:t>
      </w: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Esempi: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DIFFICOLTA’ NELL’ ESECUZIONE GRAFICA</w:t>
      </w:r>
      <w:r>
        <w:rPr>
          <w:rFonts w:ascii="Arial" w:eastAsia="MS Mincho" w:hAnsi="Arial" w:cs="Arial"/>
          <w:sz w:val="20"/>
          <w:lang w:eastAsia="ja-JP"/>
        </w:rPr>
        <w:t xml:space="preserve">  DELLE FIGURE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</w:t>
      </w:r>
      <w:r>
        <w:rPr>
          <w:rFonts w:ascii="Arial" w:eastAsia="MS Mincho" w:hAnsi="Arial" w:cs="Arial"/>
          <w:bCs/>
          <w:sz w:val="20"/>
          <w:lang w:eastAsia="ja-JP"/>
        </w:rPr>
        <w:t xml:space="preserve">sì            </w:t>
      </w:r>
      <w:r>
        <w:rPr>
          <w:rFonts w:ascii="Tahoma" w:eastAsia="MS Mincho" w:hAnsi="Tahoma" w:cs="Arial"/>
          <w:bCs/>
          <w:sz w:val="20"/>
          <w:lang w:eastAsia="ja-JP"/>
        </w:rPr>
        <w:t>□</w:t>
      </w:r>
      <w:r>
        <w:rPr>
          <w:rFonts w:ascii="Arial" w:eastAsia="MS Mincho" w:hAnsi="Arial" w:cs="Arial"/>
          <w:bCs/>
          <w:sz w:val="20"/>
          <w:lang w:eastAsia="ja-JP"/>
        </w:rPr>
        <w:t xml:space="preserve"> 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>Esempi: 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MEMORIZZAZIONE DELLE FORMULE</w:t>
      </w:r>
      <w:r>
        <w:rPr>
          <w:rFonts w:ascii="Tahoma" w:eastAsia="MS Mincho" w:hAnsi="Tahoma" w:cs="Arial"/>
          <w:sz w:val="20"/>
          <w:lang w:eastAsia="ja-JP"/>
        </w:rPr>
        <w:t xml:space="preserve">                                             □</w:t>
      </w:r>
      <w:r>
        <w:rPr>
          <w:rFonts w:ascii="Arial" w:eastAsia="MS Mincho" w:hAnsi="Arial" w:cs="Arial"/>
          <w:sz w:val="20"/>
          <w:lang w:eastAsia="ja-JP"/>
        </w:rPr>
        <w:t xml:space="preserve">   sì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Esempi: 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keepNext/>
        <w:suppressAutoHyphens/>
        <w:outlineLvl w:val="2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bCs/>
          <w:sz w:val="20"/>
          <w:lang w:eastAsia="ar-SA"/>
        </w:rPr>
        <w:t xml:space="preserve">RISOLUZIONE PROBLEMI GEOMETRICI                                                      </w:t>
      </w:r>
      <w:r>
        <w:rPr>
          <w:rFonts w:ascii="Arial" w:eastAsia="Times New Roman" w:hAnsi="Arial" w:cs="Arial"/>
          <w:b/>
          <w:sz w:val="20"/>
          <w:lang w:eastAsia="ar-SA"/>
        </w:rPr>
        <w:t>□</w:t>
      </w:r>
      <w:r>
        <w:rPr>
          <w:rFonts w:ascii="Arial" w:eastAsia="Times New Roman" w:hAnsi="Arial" w:cs="Arial"/>
          <w:sz w:val="20"/>
          <w:lang w:eastAsia="ar-SA"/>
        </w:rPr>
        <w:t xml:space="preserve">   sì            </w:t>
      </w:r>
      <w:r>
        <w:rPr>
          <w:rFonts w:ascii="Arial" w:eastAsia="Times New Roman" w:hAnsi="Arial" w:cs="Arial"/>
          <w:b/>
          <w:sz w:val="20"/>
          <w:lang w:eastAsia="ar-SA"/>
        </w:rPr>
        <w:t>□</w:t>
      </w:r>
      <w:r>
        <w:rPr>
          <w:rFonts w:ascii="Arial" w:eastAsia="Times New Roman" w:hAnsi="Arial" w:cs="Arial"/>
          <w:sz w:val="20"/>
          <w:lang w:eastAsia="ar-SA"/>
        </w:rPr>
        <w:t xml:space="preserve"> no</w:t>
      </w:r>
    </w:p>
    <w:p w:rsidR="00722BC3" w:rsidRDefault="00722BC3" w:rsidP="00722BC3">
      <w:pPr>
        <w:keepNext/>
        <w:suppressAutoHyphens/>
        <w:outlineLvl w:val="2"/>
        <w:rPr>
          <w:rFonts w:ascii="Arial" w:eastAsia="Times New Roman" w:hAnsi="Arial" w:cs="Arial"/>
          <w:sz w:val="20"/>
          <w:lang w:eastAsia="ar-SA"/>
        </w:rPr>
      </w:pPr>
    </w:p>
    <w:p w:rsidR="00722BC3" w:rsidRDefault="00722BC3" w:rsidP="00722BC3">
      <w:pPr>
        <w:keepNext/>
        <w:suppressAutoHyphens/>
        <w:outlineLvl w:val="2"/>
        <w:rPr>
          <w:rFonts w:ascii="Arial" w:eastAsia="Times New Roman" w:hAnsi="Arial" w:cs="Arial"/>
          <w:b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Esempi</w:t>
      </w:r>
      <w:r>
        <w:rPr>
          <w:rFonts w:ascii="Arial" w:eastAsia="Times New Roman" w:hAnsi="Arial" w:cs="Arial"/>
          <w:b/>
          <w:sz w:val="20"/>
          <w:lang w:eastAsia="ar-SA"/>
        </w:rPr>
        <w:t>:</w:t>
      </w:r>
    </w:p>
    <w:p w:rsidR="00722BC3" w:rsidRDefault="00722BC3" w:rsidP="00722BC3">
      <w:pPr>
        <w:keepNext/>
        <w:suppressAutoHyphens/>
        <w:outlineLvl w:val="2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color w:val="92D050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8. DESCRIZIONE DELL’UTILIZZO DELLE MEMORIE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Ricorda ciò che ha ascoltato di una breve comunicazione orale dell’insegnante? </w:t>
      </w:r>
    </w:p>
    <w:p w:rsidR="00722BC3" w:rsidRDefault="00722BC3" w:rsidP="00722BC3">
      <w:pPr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        □ </w:t>
      </w:r>
      <w:r>
        <w:rPr>
          <w:rFonts w:ascii="Arial" w:eastAsia="MS Mincho" w:hAnsi="Arial" w:cs="Arial"/>
          <w:sz w:val="20"/>
          <w:lang w:eastAsia="ja-JP"/>
        </w:rPr>
        <w:t xml:space="preserve"> abbastanza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:rsidR="00722BC3" w:rsidRDefault="00722BC3" w:rsidP="00722BC3">
      <w:pPr>
        <w:ind w:left="360"/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Lo racconta in modo :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chiaro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un po’ confuso, ma comprensibile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:rsidR="00722BC3" w:rsidRDefault="00722BC3" w:rsidP="00722BC3">
      <w:pPr>
        <w:ind w:left="360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  <w:t xml:space="preserve">    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In generale  ricorda ciò che ha guardato?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Lo descrive in modo :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 xml:space="preserve">chiaro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un po’ confuso, ma comprensibile           </w:t>
      </w:r>
      <w:r>
        <w:rPr>
          <w:rFonts w:ascii="Tahoma" w:eastAsia="MS Mincho" w:hAnsi="Tahoma" w:cs="Arial"/>
          <w:sz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In generale  </w:t>
      </w:r>
      <w:r>
        <w:rPr>
          <w:rFonts w:ascii="Arial" w:eastAsia="MS Mincho" w:hAnsi="Arial" w:cs="Arial"/>
          <w:bCs/>
          <w:sz w:val="20"/>
          <w:u w:val="single"/>
          <w:lang w:eastAsia="ja-JP"/>
        </w:rPr>
        <w:t xml:space="preserve">ricorda </w:t>
      </w:r>
      <w:r>
        <w:rPr>
          <w:rFonts w:ascii="Arial" w:eastAsia="MS Mincho" w:hAnsi="Arial" w:cs="Arial"/>
          <w:bCs/>
          <w:sz w:val="20"/>
          <w:lang w:eastAsia="ja-JP"/>
        </w:rPr>
        <w:t xml:space="preserve">sequenze motorie di ciò che ha fatto?                    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proofErr w:type="spellStart"/>
      <w:r>
        <w:rPr>
          <w:rFonts w:ascii="Arial" w:eastAsia="MS Mincho" w:hAnsi="Arial" w:cs="Arial"/>
          <w:bCs/>
          <w:sz w:val="20"/>
          <w:lang w:eastAsia="ja-JP"/>
        </w:rPr>
        <w:t>motricita’</w:t>
      </w:r>
      <w:proofErr w:type="spellEnd"/>
      <w:r>
        <w:rPr>
          <w:rFonts w:ascii="Arial" w:eastAsia="MS Mincho" w:hAnsi="Arial" w:cs="Arial"/>
          <w:bCs/>
          <w:sz w:val="20"/>
          <w:lang w:eastAsia="ja-JP"/>
        </w:rPr>
        <w:t xml:space="preserve"> fine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□ sì   □  abbastanza  □ poco   □ no   </w:t>
      </w: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grosso motorie                                 </w:t>
      </w:r>
      <w:r>
        <w:rPr>
          <w:rFonts w:ascii="Arial" w:eastAsia="MS Mincho" w:hAnsi="Arial" w:cs="Arial"/>
          <w:sz w:val="20"/>
          <w:lang w:eastAsia="ja-JP"/>
        </w:rPr>
        <w:t xml:space="preserve">□ sì   □  abbastanza  □ poco   □ no  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 descrive in modo: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 xml:space="preserve">chiaro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un po’ confuso, ma comprensibile           </w:t>
      </w:r>
      <w:r>
        <w:rPr>
          <w:rFonts w:ascii="Tahoma" w:eastAsia="MS Mincho" w:hAnsi="Tahoma" w:cs="Arial"/>
          <w:sz w:val="20"/>
          <w:lang w:eastAsia="ja-JP"/>
        </w:rPr>
        <w:t xml:space="preserve">□   </w:t>
      </w:r>
      <w:r>
        <w:rPr>
          <w:rFonts w:ascii="Arial" w:eastAsia="MS Mincho" w:hAnsi="Arial" w:cs="Arial"/>
          <w:sz w:val="20"/>
          <w:lang w:eastAsia="ja-JP"/>
        </w:rPr>
        <w:t>confuso</w:t>
      </w: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Cs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In generale  </w:t>
      </w:r>
      <w:r>
        <w:rPr>
          <w:rFonts w:ascii="Arial" w:eastAsia="MS Mincho" w:hAnsi="Arial" w:cs="Arial"/>
          <w:bCs/>
          <w:sz w:val="20"/>
          <w:u w:val="single"/>
          <w:lang w:eastAsia="ja-JP"/>
        </w:rPr>
        <w:t>riproduce</w:t>
      </w:r>
      <w:r>
        <w:rPr>
          <w:rFonts w:ascii="Arial" w:eastAsia="MS Mincho" w:hAnsi="Arial" w:cs="Arial"/>
          <w:bCs/>
          <w:sz w:val="20"/>
          <w:lang w:eastAsia="ja-JP"/>
        </w:rPr>
        <w:t xml:space="preserve"> sequenze motorie proposte? 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motricità fine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□ sì     □  abbastanza     □ poco      □ no   </w:t>
      </w: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grosso motorie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□ sì     □  abbastanza     □ poco      □ no   </w:t>
      </w:r>
    </w:p>
    <w:p w:rsidR="00722BC3" w:rsidRDefault="00722BC3" w:rsidP="00722BC3">
      <w:pPr>
        <w:rPr>
          <w:rFonts w:ascii="Arial" w:eastAsia="MS Mincho" w:hAnsi="Arial" w:cs="Arial"/>
          <w:color w:val="00B0F0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>Esempi</w:t>
      </w:r>
      <w:r>
        <w:rPr>
          <w:rFonts w:ascii="Arial" w:eastAsia="MS Mincho" w:hAnsi="Arial" w:cs="Arial"/>
          <w:sz w:val="20"/>
          <w:lang w:eastAsia="ja-JP"/>
        </w:rPr>
        <w:t>:______________________________________________________________________________________________________________________________________________________________________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9. DESCRIZIONE ORIENTAMENTO SPAZIO-TEMPORALE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tabs>
          <w:tab w:val="left" w:pos="5220"/>
          <w:tab w:val="left" w:pos="6300"/>
          <w:tab w:val="left" w:pos="810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la destra e la sinistra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Usa prevalentemente:</w:t>
      </w:r>
    </w:p>
    <w:p w:rsidR="00722BC3" w:rsidRDefault="00722BC3" w:rsidP="00722BC3">
      <w:pPr>
        <w:tabs>
          <w:tab w:val="left" w:pos="288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- mano     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  <w:t xml:space="preserve">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 xml:space="preserve">destra   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sinistra    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>entrambe</w:t>
      </w:r>
    </w:p>
    <w:p w:rsidR="00722BC3" w:rsidRDefault="00722BC3" w:rsidP="00722BC3">
      <w:pPr>
        <w:tabs>
          <w:tab w:val="left" w:pos="3600"/>
        </w:tabs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- piede    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 xml:space="preserve">destro                 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  sinistro          </w:t>
      </w:r>
      <w:r>
        <w:rPr>
          <w:rFonts w:ascii="Tahoma" w:eastAsia="MS Mincho" w:hAnsi="Tahoma" w:cs="Arial"/>
          <w:sz w:val="20"/>
          <w:lang w:eastAsia="ja-JP"/>
        </w:rPr>
        <w:t xml:space="preserve">□    </w:t>
      </w:r>
      <w:r>
        <w:rPr>
          <w:rFonts w:ascii="Arial" w:eastAsia="MS Mincho" w:hAnsi="Arial" w:cs="Arial"/>
          <w:sz w:val="20"/>
          <w:lang w:eastAsia="ja-JP"/>
        </w:rPr>
        <w:t>entrambi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individuare  prima /ora /dopo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individuare  ieri /oggi /domani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e denomina i giorni della settimana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Riconosce e denomina i mesi dell’anno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leggere l’orologio analogico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spesso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talvolta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Sa organizzare lo spazio foglio: </w:t>
      </w: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disegno  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numPr>
          <w:ilvl w:val="0"/>
          <w:numId w:val="18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nella scrittura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keepNext/>
        <w:numPr>
          <w:ilvl w:val="0"/>
          <w:numId w:val="18"/>
        </w:numPr>
        <w:suppressAutoHyphens/>
        <w:spacing w:after="200" w:line="276" w:lineRule="auto"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calcolo (incolonnamento)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</w:t>
      </w:r>
    </w:p>
    <w:p w:rsidR="00722BC3" w:rsidRDefault="00722BC3" w:rsidP="00722BC3">
      <w:pPr>
        <w:keepNext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>10.DESCRIZIONE DELL’ABILITA’ E DELLA MOTIVAZIONE ALLO STUDIO</w:t>
      </w:r>
    </w:p>
    <w:p w:rsidR="00722BC3" w:rsidRDefault="00722BC3" w:rsidP="00722BC3">
      <w:pPr>
        <w:keepNext/>
        <w:outlineLvl w:val="4"/>
        <w:rPr>
          <w:rFonts w:ascii="Arial" w:eastAsia="MS Mincho" w:hAnsi="Arial" w:cs="Arial"/>
          <w:b/>
          <w:bCs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  <w:r>
        <w:rPr>
          <w:rFonts w:ascii="Arial" w:eastAsia="MS Mincho" w:hAnsi="Arial" w:cs="Arial"/>
          <w:b/>
          <w:bCs/>
          <w:sz w:val="20"/>
          <w:u w:val="single"/>
          <w:lang w:eastAsia="ja-JP"/>
        </w:rPr>
        <w:t xml:space="preserve"> </w:t>
      </w:r>
    </w:p>
    <w:p w:rsidR="00722BC3" w:rsidRDefault="00722BC3" w:rsidP="00722BC3">
      <w:pPr>
        <w:rPr>
          <w:rFonts w:ascii="Arial" w:eastAsia="MS Mincho" w:hAnsi="Arial" w:cs="Arial"/>
          <w:color w:val="FF0000"/>
          <w:sz w:val="20"/>
          <w:u w:val="single"/>
          <w:lang w:eastAsia="ja-JP"/>
        </w:rPr>
      </w:pPr>
    </w:p>
    <w:tbl>
      <w:tblPr>
        <w:tblW w:w="0" w:type="auto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061"/>
        <w:gridCol w:w="1239"/>
        <w:gridCol w:w="1472"/>
        <w:gridCol w:w="1036"/>
      </w:tblGrid>
      <w:tr w:rsidR="00722BC3" w:rsidTr="00A24D9D">
        <w:trPr>
          <w:trHeight w:val="229"/>
          <w:jc w:val="center"/>
        </w:trPr>
        <w:tc>
          <w:tcPr>
            <w:tcW w:w="4367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5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SEMPRE </w:t>
            </w:r>
          </w:p>
        </w:tc>
        <w:tc>
          <w:tcPr>
            <w:tcW w:w="1165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TALVOLTA </w:t>
            </w:r>
          </w:p>
        </w:tc>
        <w:tc>
          <w:tcPr>
            <w:tcW w:w="1381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RARAMENTE</w:t>
            </w:r>
          </w:p>
        </w:tc>
        <w:tc>
          <w:tcPr>
            <w:tcW w:w="1036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MAI </w:t>
            </w:r>
          </w:p>
        </w:tc>
      </w:tr>
      <w:tr w:rsidR="00722BC3" w:rsidTr="00A24D9D">
        <w:trPr>
          <w:trHeight w:val="689"/>
          <w:jc w:val="center"/>
        </w:trPr>
        <w:tc>
          <w:tcPr>
            <w:tcW w:w="43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 xml:space="preserve">MOTIVAZIONE ALLO STUDIO: (Esempio) 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Mi piace studiare per imparare cose nuove</w:t>
            </w:r>
          </w:p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103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722BC3" w:rsidTr="00A24D9D">
        <w:trPr>
          <w:trHeight w:val="460"/>
          <w:jc w:val="center"/>
        </w:trPr>
        <w:tc>
          <w:tcPr>
            <w:tcW w:w="43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ORGANIZZAZIONE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All’inizio del pomeriggio passo in rassegna tutte le cose che devo fare</w:t>
            </w:r>
          </w:p>
        </w:tc>
        <w:tc>
          <w:tcPr>
            <w:tcW w:w="103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722BC3" w:rsidTr="00A24D9D">
        <w:trPr>
          <w:trHeight w:val="689"/>
          <w:jc w:val="center"/>
        </w:trPr>
        <w:tc>
          <w:tcPr>
            <w:tcW w:w="43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ELABORAZIONE STRATEGICA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Durante lo studio cerco di usare parole mie nel ripetere quello che ho studiato</w:t>
            </w:r>
          </w:p>
        </w:tc>
        <w:tc>
          <w:tcPr>
            <w:tcW w:w="103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722BC3" w:rsidTr="00A24D9D">
        <w:trPr>
          <w:trHeight w:val="678"/>
          <w:jc w:val="center"/>
        </w:trPr>
        <w:tc>
          <w:tcPr>
            <w:tcW w:w="43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FLESSIBILITA’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Leggo in maniera diversa quando leggo per studiare o quando leggo per divertimento</w:t>
            </w:r>
          </w:p>
        </w:tc>
        <w:tc>
          <w:tcPr>
            <w:tcW w:w="103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722BC3" w:rsidTr="00A24D9D">
        <w:trPr>
          <w:trHeight w:val="460"/>
          <w:jc w:val="center"/>
        </w:trPr>
        <w:tc>
          <w:tcPr>
            <w:tcW w:w="43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CONCENTRAZIONE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Quando studio allontano le cose che potrebbero distrarmi</w:t>
            </w:r>
          </w:p>
        </w:tc>
        <w:tc>
          <w:tcPr>
            <w:tcW w:w="103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722BC3" w:rsidTr="00A24D9D">
        <w:trPr>
          <w:trHeight w:val="460"/>
          <w:jc w:val="center"/>
        </w:trPr>
        <w:tc>
          <w:tcPr>
            <w:tcW w:w="43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ANSIA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Quando sono interrogato dal posto mi sento agitato</w:t>
            </w:r>
          </w:p>
        </w:tc>
        <w:tc>
          <w:tcPr>
            <w:tcW w:w="103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  <w:tr w:rsidR="00722BC3" w:rsidTr="00A24D9D">
        <w:trPr>
          <w:trHeight w:val="701"/>
          <w:jc w:val="center"/>
        </w:trPr>
        <w:tc>
          <w:tcPr>
            <w:tcW w:w="4367" w:type="dxa"/>
          </w:tcPr>
          <w:p w:rsidR="00722BC3" w:rsidRDefault="00722BC3" w:rsidP="00A24D9D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>
              <w:rPr>
                <w:rFonts w:ascii="Arial" w:eastAsia="MS Mincho" w:hAnsi="Arial" w:cs="Arial"/>
                <w:bCs/>
                <w:sz w:val="20"/>
                <w:lang w:eastAsia="ja-JP"/>
              </w:rPr>
              <w:t>ATTEGGIAMENTO VERSO LA SCUOLA</w:t>
            </w:r>
            <w:r>
              <w:rPr>
                <w:rFonts w:ascii="Arial" w:eastAsia="MS Mincho" w:hAnsi="Arial" w:cs="Arial"/>
                <w:sz w:val="20"/>
                <w:lang w:eastAsia="ja-JP"/>
              </w:rPr>
              <w:t>: (Esempio) Per me la scuola è un piacevole posto dove stare con gli altri</w:t>
            </w:r>
          </w:p>
        </w:tc>
        <w:tc>
          <w:tcPr>
            <w:tcW w:w="103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165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381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  <w:tc>
          <w:tcPr>
            <w:tcW w:w="1036" w:type="dxa"/>
          </w:tcPr>
          <w:p w:rsidR="00722BC3" w:rsidRDefault="00722BC3" w:rsidP="00A24D9D">
            <w:pPr>
              <w:rPr>
                <w:rFonts w:ascii="Arial" w:eastAsia="MS Mincho" w:hAnsi="Arial" w:cs="Arial"/>
                <w:bCs/>
                <w:sz w:val="20"/>
                <w:lang w:eastAsia="ja-JP"/>
              </w:rPr>
            </w:pPr>
          </w:p>
        </w:tc>
      </w:tr>
    </w:tbl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u w:val="single"/>
          <w:lang w:eastAsia="ja-JP"/>
        </w:rPr>
      </w:pP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11. DESCRIZIONE </w:t>
      </w:r>
      <w:proofErr w:type="spellStart"/>
      <w:r>
        <w:rPr>
          <w:rFonts w:ascii="Arial" w:eastAsia="MS Mincho" w:hAnsi="Arial" w:cs="Arial"/>
          <w:b/>
          <w:sz w:val="20"/>
          <w:u w:val="single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 ATTIVITA’ E CONTESTI CHE </w:t>
      </w:r>
      <w:r>
        <w:rPr>
          <w:rFonts w:ascii="Arial" w:eastAsia="MS Mincho" w:hAnsi="Arial" w:cs="Arial"/>
          <w:b/>
          <w:i/>
          <w:sz w:val="20"/>
          <w:u w:val="single"/>
          <w:lang w:eastAsia="ja-JP"/>
        </w:rPr>
        <w:t>FACILITANO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 xml:space="preserve"> LA CONCENTRAZIONE E L’APPRENDIMENTO: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tabs>
          <w:tab w:val="left" w:pos="5580"/>
        </w:tabs>
        <w:spacing w:line="360" w:lineRule="auto"/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frontale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piccolo gruppo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  <w:r>
        <w:rPr>
          <w:rFonts w:ascii="Arial" w:eastAsia="MS Mincho" w:hAnsi="Arial" w:cs="Arial"/>
          <w:sz w:val="20"/>
          <w:lang w:eastAsia="ja-JP"/>
        </w:rPr>
        <w:tab/>
      </w:r>
    </w:p>
    <w:p w:rsidR="00722BC3" w:rsidRDefault="00722BC3" w:rsidP="00722BC3">
      <w:pPr>
        <w:tabs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lezione individuale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lettura silenziosa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lettura a voce alta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scrittura spontanea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dettatura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calcolo scritto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calcolo a mente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4695"/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risoluzione di problemi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4695"/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disegno         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4680"/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attività manuali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4680"/>
          <w:tab w:val="left" w:pos="558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visione filmati                                           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sì</w:t>
      </w:r>
      <w:r>
        <w:rPr>
          <w:rFonts w:ascii="Tahoma" w:eastAsia="MS Mincho" w:hAnsi="Tahoma" w:cs="Arial"/>
          <w:sz w:val="20"/>
          <w:lang w:eastAsia="ja-JP"/>
        </w:rPr>
        <w:t xml:space="preserve">   □ </w:t>
      </w:r>
      <w:r>
        <w:rPr>
          <w:rFonts w:ascii="Arial" w:eastAsia="MS Mincho" w:hAnsi="Arial" w:cs="Arial"/>
          <w:sz w:val="20"/>
          <w:lang w:eastAsia="ja-JP"/>
        </w:rPr>
        <w:t xml:space="preserve"> abbastanza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poco   </w:t>
      </w:r>
      <w:r>
        <w:rPr>
          <w:rFonts w:ascii="Tahoma" w:eastAsia="MS Mincho" w:hAnsi="Tahoma" w:cs="Arial"/>
          <w:sz w:val="20"/>
          <w:lang w:eastAsia="ja-JP"/>
        </w:rPr>
        <w:t>□</w:t>
      </w:r>
      <w:r>
        <w:rPr>
          <w:rFonts w:ascii="Arial" w:eastAsia="MS Mincho" w:hAnsi="Arial" w:cs="Arial"/>
          <w:sz w:val="20"/>
          <w:lang w:eastAsia="ja-JP"/>
        </w:rPr>
        <w:t xml:space="preserve"> no     </w:t>
      </w:r>
    </w:p>
    <w:p w:rsidR="00722BC3" w:rsidRDefault="00722BC3" w:rsidP="00722BC3">
      <w:pPr>
        <w:tabs>
          <w:tab w:val="left" w:pos="7380"/>
          <w:tab w:val="left" w:pos="864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tabs>
          <w:tab w:val="left" w:pos="7380"/>
          <w:tab w:val="left" w:pos="864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 xml:space="preserve">La sua concentrazione varia significativamente nella mattinata?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sì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</w:t>
      </w:r>
    </w:p>
    <w:p w:rsidR="00722BC3" w:rsidRDefault="00722BC3" w:rsidP="00722BC3">
      <w:pPr>
        <w:tabs>
          <w:tab w:val="left" w:pos="7380"/>
          <w:tab w:val="left" w:pos="864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Se sì, indicare in che modo:</w:t>
      </w:r>
    </w:p>
    <w:p w:rsidR="00722BC3" w:rsidRDefault="00722BC3" w:rsidP="00722BC3">
      <w:pPr>
        <w:tabs>
          <w:tab w:val="left" w:pos="7380"/>
          <w:tab w:val="left" w:pos="8640"/>
        </w:tabs>
        <w:spacing w:line="36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spacing w:line="360" w:lineRule="auto"/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12.COMPORTAMENTI RISCONTRABILI A SCUOLA </w:t>
      </w: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722BC3" w:rsidRDefault="00722BC3" w:rsidP="00722BC3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giocherella con oggetti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:rsidR="00722BC3" w:rsidRDefault="00722BC3" w:rsidP="00722BC3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si estranea        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:rsidR="00722BC3" w:rsidRDefault="00722BC3" w:rsidP="00722BC3">
      <w:pPr>
        <w:numPr>
          <w:ilvl w:val="0"/>
          <w:numId w:val="11"/>
        </w:numPr>
        <w:tabs>
          <w:tab w:val="left" w:pos="360"/>
          <w:tab w:val="left" w:pos="504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parla con i compagni durante la lezione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:rsidR="00722BC3" w:rsidRDefault="00722BC3" w:rsidP="00722BC3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si alza dal proprio posto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 </w:t>
      </w:r>
    </w:p>
    <w:p w:rsidR="00722BC3" w:rsidRDefault="00722BC3" w:rsidP="00722BC3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tende ad imporsi con prepotenza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:rsidR="00722BC3" w:rsidRDefault="00722BC3" w:rsidP="00722BC3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tende a chiudersi                                                          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:rsidR="00722BC3" w:rsidRDefault="00722BC3" w:rsidP="00722BC3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i suoi quaderni e il suo materiale sono tenuti in ordine 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</w:p>
    <w:p w:rsidR="00722BC3" w:rsidRDefault="00722BC3" w:rsidP="00722BC3">
      <w:pPr>
        <w:numPr>
          <w:ilvl w:val="0"/>
          <w:numId w:val="11"/>
        </w:numPr>
        <w:tabs>
          <w:tab w:val="left" w:pos="360"/>
        </w:tabs>
        <w:suppressAutoHyphens/>
        <w:spacing w:after="200" w:line="360" w:lineRule="auto"/>
        <w:ind w:left="360" w:right="-442"/>
        <w:jc w:val="left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Cs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altro_______________________________________  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quasi mai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talvolta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 xml:space="preserve">spesso  </w:t>
      </w:r>
      <w:r>
        <w:rPr>
          <w:rFonts w:ascii="Tahoma" w:eastAsia="MS Mincho" w:hAnsi="Tahoma" w:cs="Arial"/>
          <w:bCs/>
          <w:sz w:val="20"/>
          <w:lang w:eastAsia="ja-JP"/>
        </w:rPr>
        <w:t xml:space="preserve">□ </w:t>
      </w:r>
      <w:r>
        <w:rPr>
          <w:rFonts w:ascii="Arial" w:eastAsia="MS Mincho" w:hAnsi="Arial" w:cs="Arial"/>
          <w:bCs/>
          <w:sz w:val="20"/>
          <w:lang w:eastAsia="ja-JP"/>
        </w:rPr>
        <w:t>molto spesso</w:t>
      </w:r>
      <w:r>
        <w:rPr>
          <w:rFonts w:ascii="Arial" w:eastAsia="MS Mincho" w:hAnsi="Arial" w:cs="Arial"/>
          <w:sz w:val="20"/>
          <w:lang w:eastAsia="ja-JP"/>
        </w:rPr>
        <w:t xml:space="preserve"> </w:t>
      </w:r>
    </w:p>
    <w:p w:rsidR="00722BC3" w:rsidRDefault="00722BC3" w:rsidP="00722BC3">
      <w:pPr>
        <w:tabs>
          <w:tab w:val="left" w:pos="360"/>
        </w:tabs>
        <w:spacing w:line="360" w:lineRule="auto"/>
        <w:ind w:right="-442"/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Nel tempo scuola  meno strutturato (intervallo, mensa, ecc.):</w:t>
      </w:r>
      <w:r>
        <w:rPr>
          <w:rFonts w:ascii="Tahoma" w:eastAsia="MS Mincho" w:hAnsi="Tahoma" w:cs="Arial"/>
          <w:sz w:val="20"/>
          <w:lang w:eastAsia="ja-JP"/>
        </w:rPr>
        <w:t xml:space="preserve"> </w:t>
      </w:r>
    </w:p>
    <w:p w:rsidR="00722BC3" w:rsidRDefault="00722BC3" w:rsidP="00722BC3">
      <w:pPr>
        <w:tabs>
          <w:tab w:val="left" w:pos="360"/>
        </w:tabs>
        <w:spacing w:line="360" w:lineRule="auto"/>
        <w:ind w:right="-442"/>
        <w:rPr>
          <w:rFonts w:ascii="Calibri" w:eastAsia="MS Mincho" w:hAnsi="Calibri" w:cs="Arial"/>
          <w:b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                   □</w:t>
      </w:r>
      <w:r>
        <w:rPr>
          <w:rFonts w:ascii="Calibri" w:eastAsia="MS Mincho" w:hAnsi="Calibri" w:cs="Arial"/>
          <w:sz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lang w:eastAsia="ja-JP"/>
        </w:rPr>
        <w:t xml:space="preserve">sta con gli altri       </w:t>
      </w:r>
      <w:r>
        <w:rPr>
          <w:rFonts w:ascii="Arial" w:eastAsia="MS Mincho" w:hAnsi="Arial" w:cs="Arial"/>
          <w:b/>
          <w:sz w:val="20"/>
          <w:lang w:eastAsia="ja-JP"/>
        </w:rPr>
        <w:t xml:space="preserve">  </w:t>
      </w:r>
      <w:r>
        <w:rPr>
          <w:rFonts w:ascii="Arial" w:eastAsia="MS Mincho" w:hAnsi="Arial" w:cs="Arial"/>
          <w:sz w:val="20"/>
          <w:lang w:eastAsia="ja-JP"/>
        </w:rPr>
        <w:t xml:space="preserve">□ si isola </w:t>
      </w:r>
      <w:r>
        <w:rPr>
          <w:rFonts w:ascii="Arial" w:eastAsia="MS Mincho" w:hAnsi="Arial" w:cs="Arial"/>
          <w:b/>
          <w:sz w:val="20"/>
          <w:lang w:eastAsia="ja-JP"/>
        </w:rPr>
        <w:t xml:space="preserve">             </w:t>
      </w:r>
      <w:r>
        <w:rPr>
          <w:rFonts w:ascii="Arial" w:eastAsia="MS Mincho" w:hAnsi="Arial" w:cs="Arial"/>
          <w:sz w:val="20"/>
          <w:lang w:eastAsia="ja-JP"/>
        </w:rPr>
        <w:t>□ partecipa alle attività dei gruppi spontanei</w:t>
      </w:r>
      <w:r>
        <w:rPr>
          <w:rFonts w:ascii="Calibri" w:eastAsia="MS Mincho" w:hAnsi="Calibri" w:cs="Arial"/>
          <w:sz w:val="20"/>
          <w:lang w:eastAsia="ja-JP"/>
        </w:rPr>
        <w:t xml:space="preserve"> </w:t>
      </w:r>
      <w:r>
        <w:rPr>
          <w:rFonts w:ascii="Calibri" w:eastAsia="MS Mincho" w:hAnsi="Calibri" w:cs="Arial"/>
          <w:b/>
          <w:sz w:val="20"/>
          <w:lang w:eastAsia="ja-JP"/>
        </w:rPr>
        <w:t xml:space="preserve"> </w:t>
      </w:r>
    </w:p>
    <w:p w:rsidR="00722BC3" w:rsidRDefault="00722BC3" w:rsidP="00722BC3">
      <w:pPr>
        <w:suppressAutoHyphens/>
        <w:rPr>
          <w:rFonts w:ascii="Times New Roman" w:eastAsia="Times New Roman" w:hAnsi="Times New Roman"/>
          <w:sz w:val="20"/>
          <w:lang w:eastAsia="ar-SA"/>
        </w:rPr>
      </w:pPr>
    </w:p>
    <w:p w:rsidR="00722BC3" w:rsidRDefault="00722BC3" w:rsidP="00722BC3">
      <w:pPr>
        <w:suppressAutoHyphens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A SUO GIUDIZIO,  la </w:t>
      </w:r>
      <w:r>
        <w:rPr>
          <w:rFonts w:ascii="Arial" w:eastAsia="Times New Roman" w:hAnsi="Arial" w:cs="Arial"/>
          <w:b/>
          <w:sz w:val="20"/>
          <w:lang w:eastAsia="ar-SA"/>
        </w:rPr>
        <w:t>disponibilità all’apprendimento</w:t>
      </w:r>
      <w:r>
        <w:rPr>
          <w:rFonts w:ascii="Arial" w:eastAsia="Times New Roman" w:hAnsi="Arial" w:cs="Arial"/>
          <w:sz w:val="20"/>
          <w:lang w:eastAsia="ar-SA"/>
        </w:rPr>
        <w:t xml:space="preserve"> si differenzia </w:t>
      </w:r>
    </w:p>
    <w:p w:rsidR="00722BC3" w:rsidRDefault="00722BC3" w:rsidP="00722BC3">
      <w:pPr>
        <w:suppressAutoHyphens/>
        <w:rPr>
          <w:rFonts w:ascii="Times New Roman" w:eastAsia="Times New Roman" w:hAnsi="Times New Roman"/>
          <w:sz w:val="20"/>
          <w:lang w:eastAsia="ar-SA"/>
        </w:rPr>
      </w:pPr>
      <w:r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(compilare se significativo per l’alunno/a)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722BC3" w:rsidRDefault="00722BC3" w:rsidP="00722BC3">
      <w:pPr>
        <w:suppressAutoHyphens/>
        <w:rPr>
          <w:rFonts w:ascii="Times New Roman" w:eastAsia="Times New Roman" w:hAnsi="Times New Roman"/>
          <w:sz w:val="20"/>
          <w:lang w:eastAsia="ar-SA"/>
        </w:rPr>
      </w:pPr>
    </w:p>
    <w:p w:rsidR="00722BC3" w:rsidRDefault="00722BC3" w:rsidP="00722BC3">
      <w:pPr>
        <w:numPr>
          <w:ilvl w:val="0"/>
          <w:numId w:val="10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nel gruppo classe: 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migliora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non cambia                    </w:t>
      </w:r>
    </w:p>
    <w:p w:rsidR="00722BC3" w:rsidRDefault="00722BC3" w:rsidP="00722BC3">
      <w:pPr>
        <w:numPr>
          <w:ilvl w:val="0"/>
          <w:numId w:val="10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nel  piccolo gruppo: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migliora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:rsidR="00722BC3" w:rsidRDefault="00722BC3" w:rsidP="00722BC3">
      <w:pPr>
        <w:numPr>
          <w:ilvl w:val="0"/>
          <w:numId w:val="10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nel  rapporto individuale:</w:t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Arial" w:eastAsia="MS Mincho" w:hAnsi="Arial" w:cs="Arial"/>
          <w:sz w:val="20"/>
          <w:lang w:eastAsia="ja-JP"/>
        </w:rPr>
        <w:tab/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migliora</w:t>
      </w:r>
      <w:r>
        <w:rPr>
          <w:rFonts w:ascii="Arial" w:eastAsia="MS Mincho" w:hAnsi="Arial" w:cs="Arial"/>
          <w:sz w:val="20"/>
          <w:lang w:eastAsia="ja-JP"/>
        </w:rPr>
        <w:tab/>
        <w:t xml:space="preserve">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:rsidR="00722BC3" w:rsidRDefault="00722BC3" w:rsidP="00722BC3">
      <w:pPr>
        <w:numPr>
          <w:ilvl w:val="0"/>
          <w:numId w:val="10"/>
        </w:numPr>
        <w:suppressAutoHyphens/>
        <w:spacing w:after="200" w:line="276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con l’ aiuto dei compagni:</w:t>
      </w:r>
      <w:r>
        <w:rPr>
          <w:rFonts w:ascii="Arial" w:eastAsia="MS Mincho" w:hAnsi="Arial" w:cs="Arial"/>
          <w:sz w:val="20"/>
          <w:lang w:eastAsia="ja-JP"/>
        </w:rPr>
        <w:tab/>
        <w:t xml:space="preserve"> 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migliora    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 xml:space="preserve">peggiora        </w:t>
      </w:r>
      <w:r>
        <w:rPr>
          <w:rFonts w:ascii="Tahoma" w:eastAsia="MS Mincho" w:hAnsi="Tahoma" w:cs="Arial"/>
          <w:sz w:val="20"/>
          <w:lang w:eastAsia="ja-JP"/>
        </w:rPr>
        <w:t xml:space="preserve">□ </w:t>
      </w:r>
      <w:r>
        <w:rPr>
          <w:rFonts w:ascii="Arial" w:eastAsia="MS Mincho" w:hAnsi="Arial" w:cs="Arial"/>
          <w:sz w:val="20"/>
          <w:lang w:eastAsia="ja-JP"/>
        </w:rPr>
        <w:t>non cambia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  <w:r>
        <w:rPr>
          <w:rFonts w:ascii="Arial" w:eastAsia="MS Mincho" w:hAnsi="Arial" w:cs="Arial"/>
          <w:sz w:val="20"/>
          <w:lang w:eastAsia="ja-JP"/>
        </w:rPr>
        <w:tab/>
        <w:t xml:space="preserve">   </w:t>
      </w: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b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13.IN CLASSE COME SI RIESCE A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MOTIVARE MAGGIORMENTE LO STUDENTE</w:t>
      </w:r>
      <w:r>
        <w:rPr>
          <w:rFonts w:ascii="Arial" w:eastAsia="MS Mincho" w:hAnsi="Arial" w:cs="Arial"/>
          <w:b/>
          <w:sz w:val="20"/>
          <w:lang w:eastAsia="ja-JP"/>
        </w:rPr>
        <w:t xml:space="preserve">? 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>(eventualmente indicare ordine)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ind w:left="180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vicinanza fisica dell’insegnante</w:t>
      </w:r>
    </w:p>
    <w:p w:rsidR="00722BC3" w:rsidRDefault="00722BC3" w:rsidP="00722BC3">
      <w:pPr>
        <w:ind w:left="180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richiamo all’attenzione da parte dell’insegnante</w:t>
      </w:r>
    </w:p>
    <w:p w:rsidR="00722BC3" w:rsidRDefault="00722BC3" w:rsidP="00722BC3">
      <w:pPr>
        <w:ind w:left="180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gratificazione con voto-giudizio</w:t>
      </w:r>
    </w:p>
    <w:p w:rsidR="00722BC3" w:rsidRDefault="00722BC3" w:rsidP="00722BC3">
      <w:pPr>
        <w:ind w:left="180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promessa di gioco</w:t>
      </w:r>
    </w:p>
    <w:p w:rsidR="00722BC3" w:rsidRDefault="00722BC3" w:rsidP="00722BC3">
      <w:pPr>
        <w:ind w:left="180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minaccia di punizione (note)</w:t>
      </w:r>
    </w:p>
    <w:p w:rsidR="00722BC3" w:rsidRDefault="00722BC3" w:rsidP="00722BC3">
      <w:pPr>
        <w:ind w:left="180"/>
        <w:rPr>
          <w:rFonts w:ascii="Arial" w:eastAsia="MS Mincho" w:hAnsi="Arial" w:cs="Arial"/>
          <w:sz w:val="20"/>
          <w:lang w:eastAsia="ja-JP"/>
        </w:rPr>
      </w:pPr>
      <w:r>
        <w:rPr>
          <w:rFonts w:ascii="Tahoma" w:eastAsia="MS Mincho" w:hAnsi="Tahoma" w:cs="Arial"/>
          <w:sz w:val="20"/>
          <w:lang w:eastAsia="ja-JP"/>
        </w:rPr>
        <w:t xml:space="preserve">__□  </w:t>
      </w:r>
      <w:r>
        <w:rPr>
          <w:rFonts w:ascii="Arial" w:eastAsia="MS Mincho" w:hAnsi="Arial" w:cs="Arial"/>
          <w:sz w:val="20"/>
          <w:lang w:eastAsia="ja-JP"/>
        </w:rPr>
        <w:t>alleggerimento del lavoro</w:t>
      </w:r>
    </w:p>
    <w:p w:rsidR="00722BC3" w:rsidRDefault="00722BC3" w:rsidP="00722BC3">
      <w:pPr>
        <w:rPr>
          <w:rFonts w:ascii="Tahoma" w:eastAsia="MS Mincho" w:hAnsi="Tahoma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   __</w:t>
      </w:r>
      <w:r>
        <w:rPr>
          <w:rFonts w:ascii="Tahoma" w:eastAsia="MS Mincho" w:hAnsi="Tahoma" w:cs="Arial"/>
          <w:sz w:val="20"/>
          <w:lang w:eastAsia="ja-JP"/>
        </w:rPr>
        <w:t xml:space="preserve">□  </w:t>
      </w:r>
      <w:r>
        <w:rPr>
          <w:rFonts w:ascii="Arial" w:eastAsia="MS Mincho" w:hAnsi="Arial" w:cs="Arial"/>
          <w:sz w:val="20"/>
          <w:lang w:eastAsia="ja-JP"/>
        </w:rPr>
        <w:t>altro</w:t>
      </w:r>
      <w:r>
        <w:rPr>
          <w:rFonts w:ascii="Tahoma" w:eastAsia="MS Mincho" w:hAnsi="Tahoma" w:cs="Arial"/>
          <w:sz w:val="20"/>
          <w:lang w:eastAsia="ja-JP"/>
        </w:rPr>
        <w:t xml:space="preserve"> _________________________</w:t>
      </w:r>
    </w:p>
    <w:p w:rsidR="00722BC3" w:rsidRDefault="00722BC3" w:rsidP="00722BC3">
      <w:pPr>
        <w:ind w:left="180"/>
        <w:rPr>
          <w:rFonts w:ascii="Arial" w:eastAsia="MS Mincho" w:hAnsi="Arial" w:cs="Arial"/>
          <w:sz w:val="20"/>
          <w:lang w:eastAsia="ja-JP"/>
        </w:rPr>
      </w:pPr>
    </w:p>
    <w:p w:rsidR="00722BC3" w:rsidRDefault="00722BC3" w:rsidP="00722BC3">
      <w:pPr>
        <w:tabs>
          <w:tab w:val="left" w:pos="360"/>
        </w:tabs>
        <w:spacing w:line="360" w:lineRule="auto"/>
        <w:ind w:right="-1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b/>
          <w:sz w:val="20"/>
          <w:lang w:eastAsia="ja-JP"/>
        </w:rPr>
        <w:t xml:space="preserve">14. QUALI SONO LE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ABILITÀ’</w:t>
      </w:r>
      <w:r>
        <w:rPr>
          <w:rFonts w:ascii="Arial" w:eastAsia="MS Mincho" w:hAnsi="Arial" w:cs="Arial"/>
          <w:sz w:val="20"/>
          <w:lang w:eastAsia="ja-JP"/>
        </w:rPr>
        <w:t xml:space="preserve"> </w:t>
      </w:r>
      <w:r>
        <w:rPr>
          <w:rFonts w:ascii="Arial" w:eastAsia="MS Mincho" w:hAnsi="Arial" w:cs="Arial"/>
          <w:b/>
          <w:sz w:val="20"/>
          <w:u w:val="single"/>
          <w:lang w:eastAsia="ja-JP"/>
        </w:rPr>
        <w:t>EVIDENZIABILI</w:t>
      </w:r>
      <w:r>
        <w:rPr>
          <w:rFonts w:ascii="Arial" w:eastAsia="MS Mincho" w:hAnsi="Arial" w:cs="Arial"/>
          <w:b/>
          <w:sz w:val="20"/>
          <w:lang w:eastAsia="ja-JP"/>
        </w:rPr>
        <w:t xml:space="preserve"> DELLO STUDENTE</w:t>
      </w:r>
      <w:r>
        <w:rPr>
          <w:rFonts w:ascii="Arial" w:eastAsia="MS Mincho" w:hAnsi="Arial" w:cs="Arial"/>
          <w:sz w:val="20"/>
          <w:lang w:eastAsia="ja-JP"/>
        </w:rPr>
        <w:t xml:space="preserve">? </w:t>
      </w:r>
    </w:p>
    <w:p w:rsidR="00722BC3" w:rsidRDefault="00722BC3" w:rsidP="00722BC3">
      <w:pPr>
        <w:tabs>
          <w:tab w:val="left" w:pos="360"/>
        </w:tabs>
        <w:spacing w:line="360" w:lineRule="auto"/>
        <w:ind w:right="-1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t xml:space="preserve">(i suoi </w:t>
      </w:r>
      <w:r>
        <w:rPr>
          <w:rFonts w:ascii="Arial" w:eastAsia="MS Mincho" w:hAnsi="Arial" w:cs="Arial"/>
          <w:b/>
          <w:sz w:val="20"/>
          <w:lang w:eastAsia="ja-JP"/>
        </w:rPr>
        <w:t>punti di forza</w:t>
      </w:r>
      <w:r>
        <w:rPr>
          <w:rFonts w:ascii="Arial" w:eastAsia="MS Mincho" w:hAnsi="Arial" w:cs="Arial"/>
          <w:sz w:val="20"/>
          <w:lang w:eastAsia="ja-JP"/>
        </w:rPr>
        <w:t>, i suoi PRINCIPALI interessi scolastici ed extrascolastici)</w:t>
      </w:r>
    </w:p>
    <w:p w:rsidR="00722BC3" w:rsidRDefault="00722BC3" w:rsidP="00722BC3">
      <w:pPr>
        <w:suppressAutoHyphens/>
        <w:spacing w:line="360" w:lineRule="auto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Times New Roman" w:eastAsia="Times New Roman" w:hAnsi="Times New Roman"/>
          <w:sz w:val="20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EVENTUALI OSSERVAZIONI AGGIUNTIVE:</w:t>
      </w:r>
    </w:p>
    <w:p w:rsidR="00722BC3" w:rsidRDefault="00722BC3" w:rsidP="00722BC3">
      <w:pPr>
        <w:suppressAutoHyphens/>
        <w:ind w:left="180"/>
        <w:rPr>
          <w:rFonts w:ascii="Arial" w:eastAsia="MS Mincho" w:hAnsi="Arial" w:cs="Arial"/>
          <w:sz w:val="20"/>
          <w:lang w:eastAsia="ja-JP"/>
        </w:rPr>
      </w:pPr>
      <w:r>
        <w:rPr>
          <w:rFonts w:ascii="Times New Roman" w:eastAsia="Times New Roman" w:hAnsi="Times New Roman"/>
          <w:sz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</w:p>
    <w:p w:rsidR="00722BC3" w:rsidRDefault="00634376" w:rsidP="00722BC3">
      <w:pPr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FIRMA DIRIGENTE SCOLASTICO 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……………………………………………………………………………………</w:t>
      </w:r>
      <w:proofErr w:type="spellEnd"/>
    </w:p>
    <w:p w:rsidR="00634376" w:rsidRDefault="00634376" w:rsidP="00722BC3">
      <w:pPr>
        <w:rPr>
          <w:rFonts w:ascii="Arial" w:eastAsia="MS Mincho" w:hAnsi="Arial" w:cs="Arial"/>
          <w:i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i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 FIRMA INSEGNANTI      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…………………………………………………….…………………………………….</w:t>
      </w:r>
      <w:proofErr w:type="spellEnd"/>
      <w:r>
        <w:rPr>
          <w:rFonts w:ascii="Arial" w:eastAsia="MS Mincho" w:hAnsi="Arial" w:cs="Arial"/>
          <w:i/>
          <w:sz w:val="20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………</w:t>
      </w:r>
      <w:r w:rsidR="00634376">
        <w:rPr>
          <w:rFonts w:ascii="Arial" w:eastAsia="MS Mincho" w:hAnsi="Arial" w:cs="Arial"/>
          <w:i/>
          <w:sz w:val="20"/>
          <w:lang w:eastAsia="ja-JP"/>
        </w:rPr>
        <w:t>…………………</w:t>
      </w:r>
      <w:r>
        <w:rPr>
          <w:rFonts w:ascii="Arial" w:eastAsia="MS Mincho" w:hAnsi="Arial" w:cs="Arial"/>
          <w:i/>
          <w:sz w:val="20"/>
          <w:lang w:eastAsia="ja-JP"/>
        </w:rPr>
        <w:t>…………………</w:t>
      </w:r>
      <w:proofErr w:type="spellEnd"/>
      <w:r>
        <w:rPr>
          <w:rFonts w:ascii="Arial" w:eastAsia="MS Mincho" w:hAnsi="Arial" w:cs="Arial"/>
          <w:i/>
          <w:sz w:val="20"/>
          <w:lang w:eastAsia="ja-JP"/>
        </w:rPr>
        <w:t>..</w:t>
      </w:r>
      <w:proofErr w:type="spellStart"/>
      <w:r>
        <w:rPr>
          <w:rFonts w:ascii="Arial" w:eastAsia="MS Mincho" w:hAnsi="Arial" w:cs="Arial"/>
          <w:i/>
          <w:sz w:val="20"/>
          <w:lang w:eastAsia="ja-JP"/>
        </w:rPr>
        <w:t>…….……………………………………………………………</w:t>
      </w:r>
      <w:r w:rsidR="00634376">
        <w:rPr>
          <w:rFonts w:ascii="Arial" w:eastAsia="MS Mincho" w:hAnsi="Arial" w:cs="Arial"/>
          <w:i/>
          <w:sz w:val="20"/>
          <w:lang w:eastAsia="ja-JP"/>
        </w:rPr>
        <w:t>…………….</w:t>
      </w:r>
      <w:proofErr w:type="spellEnd"/>
    </w:p>
    <w:p w:rsidR="00722BC3" w:rsidRDefault="00722BC3" w:rsidP="00722BC3">
      <w:pPr>
        <w:rPr>
          <w:rFonts w:ascii="Arial" w:eastAsia="MS Mincho" w:hAnsi="Arial" w:cs="Arial"/>
          <w:i/>
          <w:sz w:val="20"/>
          <w:lang w:eastAsia="ja-JP"/>
        </w:rPr>
      </w:pPr>
    </w:p>
    <w:p w:rsidR="00722BC3" w:rsidRDefault="00722BC3" w:rsidP="00722BC3">
      <w:pPr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i/>
          <w:sz w:val="20"/>
          <w:lang w:eastAsia="ja-JP"/>
        </w:rPr>
        <w:t xml:space="preserve"> FIRMA GENITORI</w:t>
      </w:r>
      <w:r>
        <w:rPr>
          <w:rFonts w:ascii="Arial" w:eastAsia="MS Mincho" w:hAnsi="Arial" w:cs="Arial"/>
          <w:sz w:val="20"/>
          <w:lang w:eastAsia="ja-JP"/>
        </w:rPr>
        <w:t xml:space="preserve">           </w:t>
      </w:r>
      <w:proofErr w:type="spellStart"/>
      <w:r>
        <w:rPr>
          <w:rFonts w:ascii="Arial" w:eastAsia="MS Mincho" w:hAnsi="Arial" w:cs="Arial"/>
          <w:sz w:val="20"/>
          <w:lang w:eastAsia="ja-JP"/>
        </w:rPr>
        <w:t>………………………………………………….……………………………</w:t>
      </w:r>
      <w:r w:rsidR="00634376">
        <w:rPr>
          <w:rFonts w:ascii="Arial" w:eastAsia="MS Mincho" w:hAnsi="Arial" w:cs="Arial"/>
          <w:sz w:val="20"/>
          <w:lang w:eastAsia="ja-JP"/>
        </w:rPr>
        <w:t>……………….</w:t>
      </w:r>
      <w:proofErr w:type="spellEnd"/>
    </w:p>
    <w:p w:rsidR="00722BC3" w:rsidRDefault="00722BC3" w:rsidP="00722BC3">
      <w:pPr>
        <w:rPr>
          <w:rFonts w:ascii="Calibri" w:eastAsia="Calibri" w:hAnsi="Calibri"/>
          <w:sz w:val="20"/>
        </w:rPr>
      </w:pPr>
      <w:r>
        <w:rPr>
          <w:rFonts w:ascii="Arial" w:eastAsia="MS Mincho" w:hAnsi="Arial" w:cs="Arial"/>
          <w:sz w:val="20"/>
          <w:lang w:eastAsia="ja-JP"/>
        </w:rPr>
        <w:t xml:space="preserve">  (per presa visione)           </w:t>
      </w:r>
      <w:proofErr w:type="spellStart"/>
      <w:r>
        <w:rPr>
          <w:rFonts w:ascii="Arial" w:eastAsia="MS Mincho" w:hAnsi="Arial" w:cs="Arial"/>
          <w:sz w:val="20"/>
          <w:lang w:eastAsia="ja-JP"/>
        </w:rPr>
        <w:t>………………………………………………………………</w:t>
      </w:r>
      <w:r w:rsidR="00634376">
        <w:rPr>
          <w:rFonts w:ascii="Arial" w:eastAsia="MS Mincho" w:hAnsi="Arial" w:cs="Arial"/>
          <w:sz w:val="20"/>
          <w:lang w:eastAsia="ja-JP"/>
        </w:rPr>
        <w:t>………………………………</w:t>
      </w:r>
      <w:proofErr w:type="spellEnd"/>
      <w:r w:rsidR="00634376">
        <w:rPr>
          <w:rFonts w:ascii="Arial" w:eastAsia="MS Mincho" w:hAnsi="Arial" w:cs="Arial"/>
          <w:sz w:val="20"/>
          <w:lang w:eastAsia="ja-JP"/>
        </w:rPr>
        <w:t>.</w:t>
      </w:r>
      <w:r>
        <w:rPr>
          <w:rFonts w:ascii="Arial" w:eastAsia="MS Mincho" w:hAnsi="Arial" w:cs="Arial"/>
          <w:sz w:val="20"/>
          <w:lang w:eastAsia="ja-JP"/>
        </w:rPr>
        <w:t xml:space="preserve">                                                                             </w:t>
      </w:r>
    </w:p>
    <w:p w:rsidR="00722BC3" w:rsidRDefault="00722BC3" w:rsidP="00722BC3">
      <w:pPr>
        <w:spacing w:before="240" w:after="60"/>
        <w:outlineLvl w:val="6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ab/>
      </w:r>
    </w:p>
    <w:p w:rsidR="00722BC3" w:rsidRDefault="00722BC3" w:rsidP="00722BC3">
      <w:pPr>
        <w:rPr>
          <w:sz w:val="20"/>
        </w:rPr>
      </w:pPr>
    </w:p>
    <w:p w:rsidR="00722BC3" w:rsidRDefault="00722BC3"/>
    <w:sectPr w:rsidR="00722BC3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  <w:szCs w:val="20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2407CC6"/>
    <w:multiLevelType w:val="hybridMultilevel"/>
    <w:tmpl w:val="FE98C74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4060DF9"/>
    <w:multiLevelType w:val="hybridMultilevel"/>
    <w:tmpl w:val="55B80014"/>
    <w:lvl w:ilvl="0" w:tplc="42925184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429251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12588D"/>
    <w:multiLevelType w:val="hybridMultilevel"/>
    <w:tmpl w:val="A148B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E09D8"/>
    <w:multiLevelType w:val="hybridMultilevel"/>
    <w:tmpl w:val="85D6FB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48521D"/>
    <w:multiLevelType w:val="hybridMultilevel"/>
    <w:tmpl w:val="38CC4E0C"/>
    <w:lvl w:ilvl="0" w:tplc="4220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8750B7"/>
    <w:multiLevelType w:val="hybridMultilevel"/>
    <w:tmpl w:val="6DE8F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D0E3F"/>
    <w:multiLevelType w:val="hybridMultilevel"/>
    <w:tmpl w:val="8E1AEA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61476"/>
    <w:multiLevelType w:val="hybridMultilevel"/>
    <w:tmpl w:val="30465796"/>
    <w:lvl w:ilvl="0" w:tplc="04100001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374CB"/>
    <w:multiLevelType w:val="hybridMultilevel"/>
    <w:tmpl w:val="AC3C1A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37A99"/>
    <w:multiLevelType w:val="hybridMultilevel"/>
    <w:tmpl w:val="2E803F9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D96E73A">
      <w:start w:val="1"/>
      <w:numFmt w:val="bullet"/>
      <w:lvlText w:val="□"/>
      <w:lvlJc w:val="left"/>
      <w:pPr>
        <w:tabs>
          <w:tab w:val="num" w:pos="1800"/>
        </w:tabs>
        <w:ind w:left="567" w:firstLine="873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80A7F97"/>
    <w:multiLevelType w:val="hybridMultilevel"/>
    <w:tmpl w:val="4D4E3CDA"/>
    <w:lvl w:ilvl="0" w:tplc="0000000B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624CD"/>
    <w:multiLevelType w:val="hybridMultilevel"/>
    <w:tmpl w:val="0B3AFA94"/>
    <w:lvl w:ilvl="0" w:tplc="A4168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6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A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3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1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2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B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A778E9"/>
    <w:multiLevelType w:val="hybridMultilevel"/>
    <w:tmpl w:val="A6687478"/>
    <w:lvl w:ilvl="0" w:tplc="AE9C35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2B080B09"/>
    <w:multiLevelType w:val="hybridMultilevel"/>
    <w:tmpl w:val="330E17C6"/>
    <w:lvl w:ilvl="0" w:tplc="AE9C357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C07CF"/>
    <w:multiLevelType w:val="hybridMultilevel"/>
    <w:tmpl w:val="63EEF73A"/>
    <w:lvl w:ilvl="0" w:tplc="0410000F"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MS Mincho" w:hAnsi="Symbol" w:cs="Mang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61642"/>
    <w:multiLevelType w:val="hybridMultilevel"/>
    <w:tmpl w:val="4E70B154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752B3"/>
    <w:multiLevelType w:val="hybridMultilevel"/>
    <w:tmpl w:val="97A40B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Mangal" w:hint="default"/>
      </w:rPr>
    </w:lvl>
    <w:lvl w:ilvl="1" w:tplc="04100003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84AE0"/>
    <w:multiLevelType w:val="hybridMultilevel"/>
    <w:tmpl w:val="8408C37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S Mincho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DF7ED9"/>
    <w:multiLevelType w:val="hybridMultilevel"/>
    <w:tmpl w:val="40EAC066"/>
    <w:lvl w:ilvl="0" w:tplc="4292518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BAF3655"/>
    <w:multiLevelType w:val="hybridMultilevel"/>
    <w:tmpl w:val="0F66F970"/>
    <w:lvl w:ilvl="0" w:tplc="7AB4D68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5833A7D"/>
    <w:multiLevelType w:val="hybridMultilevel"/>
    <w:tmpl w:val="3B30F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F47B9"/>
    <w:multiLevelType w:val="hybridMultilevel"/>
    <w:tmpl w:val="90EE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87D13"/>
    <w:multiLevelType w:val="hybridMultilevel"/>
    <w:tmpl w:val="6386675E"/>
    <w:lvl w:ilvl="0" w:tplc="04100001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5B48"/>
    <w:multiLevelType w:val="hybridMultilevel"/>
    <w:tmpl w:val="22346FB0"/>
    <w:lvl w:ilvl="0" w:tplc="0410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45C4528"/>
    <w:multiLevelType w:val="hybridMultilevel"/>
    <w:tmpl w:val="C82A7AF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674C7"/>
    <w:multiLevelType w:val="hybridMultilevel"/>
    <w:tmpl w:val="8F7ACAD0"/>
    <w:lvl w:ilvl="0" w:tplc="A2F668F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64527"/>
    <w:multiLevelType w:val="hybridMultilevel"/>
    <w:tmpl w:val="5A6C4CEE"/>
    <w:lvl w:ilvl="0" w:tplc="A6A45C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372634"/>
    <w:multiLevelType w:val="hybridMultilevel"/>
    <w:tmpl w:val="A02AE8FE"/>
    <w:lvl w:ilvl="0" w:tplc="00000003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MS Mincho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MS Mincho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MS Mincho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3"/>
  </w:num>
  <w:num w:numId="5">
    <w:abstractNumId w:val="18"/>
  </w:num>
  <w:num w:numId="6">
    <w:abstractNumId w:val="21"/>
  </w:num>
  <w:num w:numId="7">
    <w:abstractNumId w:val="8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6"/>
  </w:num>
  <w:num w:numId="15">
    <w:abstractNumId w:val="23"/>
  </w:num>
  <w:num w:numId="16">
    <w:abstractNumId w:val="24"/>
  </w:num>
  <w:num w:numId="17">
    <w:abstractNumId w:val="10"/>
  </w:num>
  <w:num w:numId="18">
    <w:abstractNumId w:val="27"/>
  </w:num>
  <w:num w:numId="19">
    <w:abstractNumId w:val="5"/>
  </w:num>
  <w:num w:numId="20">
    <w:abstractNumId w:val="14"/>
  </w:num>
  <w:num w:numId="21">
    <w:abstractNumId w:val="31"/>
  </w:num>
  <w:num w:numId="22">
    <w:abstractNumId w:val="6"/>
  </w:num>
  <w:num w:numId="23">
    <w:abstractNumId w:val="30"/>
  </w:num>
  <w:num w:numId="24">
    <w:abstractNumId w:val="28"/>
  </w:num>
  <w:num w:numId="25">
    <w:abstractNumId w:val="19"/>
  </w:num>
  <w:num w:numId="26">
    <w:abstractNumId w:val="15"/>
  </w:num>
  <w:num w:numId="27">
    <w:abstractNumId w:val="25"/>
  </w:num>
  <w:num w:numId="28">
    <w:abstractNumId w:val="22"/>
  </w:num>
  <w:num w:numId="29">
    <w:abstractNumId w:val="32"/>
  </w:num>
  <w:num w:numId="30">
    <w:abstractNumId w:val="29"/>
  </w:num>
  <w:num w:numId="31">
    <w:abstractNumId w:val="9"/>
  </w:num>
  <w:num w:numId="32">
    <w:abstractNumId w:val="1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A64DD1"/>
    <w:rsid w:val="00022515"/>
    <w:rsid w:val="00172954"/>
    <w:rsid w:val="00204AF2"/>
    <w:rsid w:val="002B4D3B"/>
    <w:rsid w:val="00302B36"/>
    <w:rsid w:val="003E6DC3"/>
    <w:rsid w:val="005D28F6"/>
    <w:rsid w:val="0062603E"/>
    <w:rsid w:val="00634376"/>
    <w:rsid w:val="00722BC3"/>
    <w:rsid w:val="00A64DD1"/>
    <w:rsid w:val="00BA1704"/>
    <w:rsid w:val="00C15B43"/>
    <w:rsid w:val="00CE1515"/>
    <w:rsid w:val="00CF2D22"/>
    <w:rsid w:val="00D14827"/>
    <w:rsid w:val="00D74572"/>
    <w:rsid w:val="00ED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722BC3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22BC3"/>
    <w:pPr>
      <w:keepNext/>
      <w:numPr>
        <w:ilvl w:val="1"/>
        <w:numId w:val="1"/>
      </w:numPr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22BC3"/>
    <w:pPr>
      <w:keepNext/>
      <w:suppressAutoHyphens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22BC3"/>
    <w:pPr>
      <w:keepNext/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22BC3"/>
    <w:pPr>
      <w:keepNext/>
      <w:outlineLvl w:val="4"/>
    </w:pPr>
    <w:rPr>
      <w:rFonts w:ascii="Arial" w:eastAsia="MS Mincho" w:hAnsi="Arial" w:cs="Arial"/>
      <w:sz w:val="20"/>
      <w:szCs w:val="24"/>
      <w:u w:val="single"/>
      <w:lang w:eastAsia="ja-JP"/>
    </w:rPr>
  </w:style>
  <w:style w:type="paragraph" w:styleId="Titolo6">
    <w:name w:val="heading 6"/>
    <w:basedOn w:val="Normale"/>
    <w:next w:val="Normale"/>
    <w:link w:val="Titolo6Carattere"/>
    <w:qFormat/>
    <w:rsid w:val="00722BC3"/>
    <w:pPr>
      <w:keepNext/>
      <w:jc w:val="left"/>
      <w:outlineLvl w:val="5"/>
    </w:pPr>
    <w:rPr>
      <w:rFonts w:ascii="Arial" w:eastAsia="MS Mincho" w:hAnsi="Arial" w:cs="Arial"/>
      <w:b/>
      <w:sz w:val="20"/>
      <w:szCs w:val="20"/>
      <w:lang w:eastAsia="ja-JP"/>
    </w:rPr>
  </w:style>
  <w:style w:type="paragraph" w:styleId="Titolo7">
    <w:name w:val="heading 7"/>
    <w:basedOn w:val="Normale"/>
    <w:next w:val="Normale"/>
    <w:link w:val="Titolo7Carattere"/>
    <w:qFormat/>
    <w:rsid w:val="00722BC3"/>
    <w:p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22BC3"/>
    <w:pPr>
      <w:keepNext/>
      <w:jc w:val="center"/>
      <w:outlineLvl w:val="7"/>
    </w:pPr>
    <w:rPr>
      <w:rFonts w:ascii="Arial" w:eastAsia="MS Mincho" w:hAnsi="Arial" w:cs="Arial"/>
      <w:b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22BC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22BC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22BC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22B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22BC3"/>
    <w:rPr>
      <w:rFonts w:ascii="Arial" w:eastAsia="MS Mincho" w:hAnsi="Arial" w:cs="Arial"/>
      <w:sz w:val="20"/>
      <w:szCs w:val="24"/>
      <w:u w:val="single"/>
      <w:lang w:eastAsia="ja-JP"/>
    </w:rPr>
  </w:style>
  <w:style w:type="character" w:customStyle="1" w:styleId="Titolo6Carattere">
    <w:name w:val="Titolo 6 Carattere"/>
    <w:basedOn w:val="Carpredefinitoparagrafo"/>
    <w:link w:val="Titolo6"/>
    <w:rsid w:val="00722BC3"/>
    <w:rPr>
      <w:rFonts w:ascii="Arial" w:eastAsia="MS Mincho" w:hAnsi="Arial" w:cs="Arial"/>
      <w:b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rsid w:val="00722B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22BC3"/>
    <w:rPr>
      <w:rFonts w:ascii="Arial" w:eastAsia="MS Mincho" w:hAnsi="Arial" w:cs="Arial"/>
      <w:b/>
      <w:szCs w:val="24"/>
      <w:lang w:eastAsia="ja-JP"/>
    </w:rPr>
  </w:style>
  <w:style w:type="character" w:styleId="Numeropagina">
    <w:name w:val="page number"/>
    <w:basedOn w:val="Carpredefinitoparagrafo"/>
    <w:semiHidden/>
    <w:unhideWhenUsed/>
    <w:rsid w:val="00722BC3"/>
  </w:style>
  <w:style w:type="paragraph" w:customStyle="1" w:styleId="Corpotesto">
    <w:name w:val="Corpo testo"/>
    <w:basedOn w:val="Normale"/>
    <w:semiHidden/>
    <w:rsid w:val="00722BC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rsid w:val="00722BC3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aliases w:val=" Carattere"/>
    <w:basedOn w:val="Normale"/>
    <w:link w:val="Corpodeltesto2Carattere"/>
    <w:semiHidden/>
    <w:rsid w:val="00722BC3"/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aliases w:val=" Carattere Carattere"/>
    <w:basedOn w:val="Carpredefinitoparagrafo"/>
    <w:link w:val="Corpodeltesto2"/>
    <w:semiHidden/>
    <w:rsid w:val="00722BC3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22BC3"/>
    <w:pPr>
      <w:ind w:firstLine="708"/>
    </w:pPr>
    <w:rPr>
      <w:rFonts w:ascii="Arial" w:eastAsia="Times New Roman" w:hAnsi="Arial" w:cs="Arial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22BC3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722BC3"/>
    <w:rPr>
      <w:rFonts w:ascii="Arial" w:eastAsia="Times New Roman" w:hAnsi="Arial" w:cs="Arial"/>
      <w:sz w:val="28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22BC3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email">
    <w:name w:val="email"/>
    <w:basedOn w:val="NormaleWeb"/>
    <w:autoRedefine/>
    <w:rsid w:val="00722BC3"/>
    <w:rPr>
      <w:rFonts w:ascii="Cambria" w:hAnsi="Cambria" w:cs="Arial"/>
      <w:color w:val="000080"/>
      <w:sz w:val="20"/>
      <w:szCs w:val="20"/>
    </w:rPr>
  </w:style>
  <w:style w:type="paragraph" w:styleId="NormaleWeb">
    <w:name w:val="Normal (Web)"/>
    <w:basedOn w:val="Normale"/>
    <w:semiHidden/>
    <w:rsid w:val="00722BC3"/>
    <w:pPr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semiHidden/>
    <w:rsid w:val="00722BC3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22B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rsid w:val="00722BC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22BC3"/>
    <w:pPr>
      <w:jc w:val="left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22BC3"/>
    <w:rPr>
      <w:rFonts w:ascii="Arial" w:eastAsia="MS Mincho" w:hAnsi="Arial" w:cs="Arial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semiHidden/>
    <w:rsid w:val="00722BC3"/>
    <w:pPr>
      <w:tabs>
        <w:tab w:val="center" w:pos="4819"/>
        <w:tab w:val="right" w:pos="9638"/>
      </w:tabs>
      <w:jc w:val="left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22BC3"/>
    <w:rPr>
      <w:rFonts w:ascii="Arial" w:eastAsia="MS Mincho" w:hAnsi="Arial" w:cs="Arial"/>
      <w:sz w:val="24"/>
      <w:szCs w:val="24"/>
      <w:lang w:eastAsia="ja-JP"/>
    </w:rPr>
  </w:style>
  <w:style w:type="character" w:customStyle="1" w:styleId="WW8Num3z0">
    <w:name w:val="WW8Num3z0"/>
    <w:rsid w:val="00722BC3"/>
    <w:rPr>
      <w:rFonts w:ascii="Symbol" w:hAnsi="Symbol"/>
    </w:rPr>
  </w:style>
  <w:style w:type="character" w:customStyle="1" w:styleId="WW8Num4z0">
    <w:name w:val="WW8Num4z0"/>
    <w:rsid w:val="00722BC3"/>
    <w:rPr>
      <w:b w:val="0"/>
    </w:rPr>
  </w:style>
  <w:style w:type="character" w:customStyle="1" w:styleId="WW8Num5z0">
    <w:name w:val="WW8Num5z0"/>
    <w:rsid w:val="00722BC3"/>
    <w:rPr>
      <w:rFonts w:ascii="Symbol" w:hAnsi="Symbol"/>
    </w:rPr>
  </w:style>
  <w:style w:type="character" w:customStyle="1" w:styleId="WW8Num6z0">
    <w:name w:val="WW8Num6z0"/>
    <w:rsid w:val="00722BC3"/>
    <w:rPr>
      <w:sz w:val="20"/>
    </w:rPr>
  </w:style>
  <w:style w:type="character" w:customStyle="1" w:styleId="WW8Num7z0">
    <w:name w:val="WW8Num7z0"/>
    <w:rsid w:val="00722BC3"/>
    <w:rPr>
      <w:rFonts w:ascii="Symbol" w:hAnsi="Symbol"/>
    </w:rPr>
  </w:style>
  <w:style w:type="character" w:customStyle="1" w:styleId="WW8Num8z0">
    <w:name w:val="WW8Num8z0"/>
    <w:rsid w:val="00722BC3"/>
    <w:rPr>
      <w:rFonts w:ascii="Symbol" w:hAnsi="Symbol"/>
    </w:rPr>
  </w:style>
  <w:style w:type="character" w:customStyle="1" w:styleId="WW8Num9z0">
    <w:name w:val="WW8Num9z0"/>
    <w:rsid w:val="00722BC3"/>
    <w:rPr>
      <w:rFonts w:ascii="Symbol" w:hAnsi="Symbol"/>
    </w:rPr>
  </w:style>
  <w:style w:type="character" w:customStyle="1" w:styleId="WW8Num11z0">
    <w:name w:val="WW8Num11z0"/>
    <w:rsid w:val="00722BC3"/>
    <w:rPr>
      <w:rFonts w:ascii="Symbol" w:hAnsi="Symbol"/>
      <w:sz w:val="20"/>
      <w:szCs w:val="20"/>
    </w:rPr>
  </w:style>
  <w:style w:type="character" w:customStyle="1" w:styleId="WW8Num12z0">
    <w:name w:val="WW8Num12z0"/>
    <w:rsid w:val="00722BC3"/>
    <w:rPr>
      <w:rFonts w:ascii="Symbol" w:hAnsi="Symbol"/>
      <w:sz w:val="20"/>
      <w:szCs w:val="20"/>
    </w:rPr>
  </w:style>
  <w:style w:type="character" w:customStyle="1" w:styleId="WW8Num13z0">
    <w:name w:val="WW8Num13z0"/>
    <w:rsid w:val="00722BC3"/>
    <w:rPr>
      <w:rFonts w:ascii="Symbol" w:hAnsi="Symbol"/>
    </w:rPr>
  </w:style>
  <w:style w:type="character" w:customStyle="1" w:styleId="WW8Num14z0">
    <w:name w:val="WW8Num14z0"/>
    <w:rsid w:val="00722BC3"/>
    <w:rPr>
      <w:sz w:val="20"/>
    </w:rPr>
  </w:style>
  <w:style w:type="character" w:customStyle="1" w:styleId="WW8Num15z0">
    <w:name w:val="WW8Num15z0"/>
    <w:rsid w:val="00722BC3"/>
    <w:rPr>
      <w:rFonts w:ascii="Symbol" w:hAnsi="Symbol"/>
    </w:rPr>
  </w:style>
  <w:style w:type="character" w:customStyle="1" w:styleId="Absatz-Standardschriftart">
    <w:name w:val="Absatz-Standardschriftart"/>
    <w:rsid w:val="00722BC3"/>
  </w:style>
  <w:style w:type="character" w:customStyle="1" w:styleId="Carpredefinitoparagrafo2">
    <w:name w:val="Car. predefinito paragrafo2"/>
    <w:rsid w:val="00722BC3"/>
  </w:style>
  <w:style w:type="character" w:customStyle="1" w:styleId="WW-Absatz-Standardschriftart">
    <w:name w:val="WW-Absatz-Standardschriftart"/>
    <w:rsid w:val="00722BC3"/>
  </w:style>
  <w:style w:type="character" w:customStyle="1" w:styleId="WW-Absatz-Standardschriftart1">
    <w:name w:val="WW-Absatz-Standardschriftart1"/>
    <w:rsid w:val="00722BC3"/>
  </w:style>
  <w:style w:type="character" w:customStyle="1" w:styleId="WW8Num2z0">
    <w:name w:val="WW8Num2z0"/>
    <w:rsid w:val="00722BC3"/>
    <w:rPr>
      <w:rFonts w:ascii="Symbol" w:hAnsi="Symbol"/>
    </w:rPr>
  </w:style>
  <w:style w:type="character" w:customStyle="1" w:styleId="WW8Num2z1">
    <w:name w:val="WW8Num2z1"/>
    <w:rsid w:val="00722BC3"/>
    <w:rPr>
      <w:rFonts w:ascii="Courier New" w:hAnsi="Courier New" w:cs="Courier New"/>
    </w:rPr>
  </w:style>
  <w:style w:type="character" w:customStyle="1" w:styleId="WW8Num2z2">
    <w:name w:val="WW8Num2z2"/>
    <w:rsid w:val="00722BC3"/>
    <w:rPr>
      <w:rFonts w:ascii="Wingdings" w:hAnsi="Wingdings"/>
    </w:rPr>
  </w:style>
  <w:style w:type="character" w:customStyle="1" w:styleId="WW8Num3z1">
    <w:name w:val="WW8Num3z1"/>
    <w:rsid w:val="00722BC3"/>
    <w:rPr>
      <w:rFonts w:ascii="Courier New" w:hAnsi="Courier New" w:cs="Courier New"/>
    </w:rPr>
  </w:style>
  <w:style w:type="character" w:customStyle="1" w:styleId="WW8Num3z2">
    <w:name w:val="WW8Num3z2"/>
    <w:rsid w:val="00722BC3"/>
    <w:rPr>
      <w:rFonts w:ascii="Wingdings" w:hAnsi="Wingdings"/>
    </w:rPr>
  </w:style>
  <w:style w:type="character" w:customStyle="1" w:styleId="WW8Num8z1">
    <w:name w:val="WW8Num8z1"/>
    <w:rsid w:val="00722BC3"/>
    <w:rPr>
      <w:rFonts w:ascii="Courier New" w:hAnsi="Courier New" w:cs="Symbol"/>
    </w:rPr>
  </w:style>
  <w:style w:type="character" w:customStyle="1" w:styleId="WW8Num8z2">
    <w:name w:val="WW8Num8z2"/>
    <w:rsid w:val="00722BC3"/>
    <w:rPr>
      <w:rFonts w:ascii="Wingdings" w:hAnsi="Wingdings"/>
    </w:rPr>
  </w:style>
  <w:style w:type="character" w:customStyle="1" w:styleId="WW8Num10z0">
    <w:name w:val="WW8Num10z0"/>
    <w:rsid w:val="00722BC3"/>
    <w:rPr>
      <w:rFonts w:ascii="Symbol" w:hAnsi="Symbol"/>
    </w:rPr>
  </w:style>
  <w:style w:type="character" w:customStyle="1" w:styleId="WW8Num10z1">
    <w:name w:val="WW8Num10z1"/>
    <w:rsid w:val="00722BC3"/>
    <w:rPr>
      <w:rFonts w:ascii="Courier New" w:hAnsi="Courier New" w:cs="Courier New"/>
    </w:rPr>
  </w:style>
  <w:style w:type="character" w:customStyle="1" w:styleId="WW8Num10z2">
    <w:name w:val="WW8Num10z2"/>
    <w:rsid w:val="00722BC3"/>
    <w:rPr>
      <w:rFonts w:ascii="Wingdings" w:hAnsi="Wingdings"/>
    </w:rPr>
  </w:style>
  <w:style w:type="character" w:customStyle="1" w:styleId="WW8Num12z1">
    <w:name w:val="WW8Num12z1"/>
    <w:rsid w:val="00722BC3"/>
    <w:rPr>
      <w:rFonts w:ascii="Courier New" w:hAnsi="Courier New" w:cs="Symbol"/>
    </w:rPr>
  </w:style>
  <w:style w:type="character" w:customStyle="1" w:styleId="WW8Num12z2">
    <w:name w:val="WW8Num12z2"/>
    <w:rsid w:val="00722BC3"/>
    <w:rPr>
      <w:rFonts w:ascii="Wingdings" w:hAnsi="Wingdings"/>
    </w:rPr>
  </w:style>
  <w:style w:type="character" w:customStyle="1" w:styleId="WW8Num12z3">
    <w:name w:val="WW8Num12z3"/>
    <w:rsid w:val="00722BC3"/>
    <w:rPr>
      <w:rFonts w:ascii="Symbol" w:hAnsi="Symbol"/>
    </w:rPr>
  </w:style>
  <w:style w:type="character" w:customStyle="1" w:styleId="WW8Num16z0">
    <w:name w:val="WW8Num16z0"/>
    <w:rsid w:val="00722BC3"/>
    <w:rPr>
      <w:rFonts w:ascii="Symbol" w:hAnsi="Symbol"/>
    </w:rPr>
  </w:style>
  <w:style w:type="character" w:customStyle="1" w:styleId="WW8Num16z1">
    <w:name w:val="WW8Num16z1"/>
    <w:rsid w:val="00722BC3"/>
    <w:rPr>
      <w:rFonts w:ascii="Courier New" w:hAnsi="Courier New" w:cs="Symbol"/>
    </w:rPr>
  </w:style>
  <w:style w:type="character" w:customStyle="1" w:styleId="WW8Num16z2">
    <w:name w:val="WW8Num16z2"/>
    <w:rsid w:val="00722BC3"/>
    <w:rPr>
      <w:rFonts w:ascii="Wingdings" w:hAnsi="Wingdings"/>
    </w:rPr>
  </w:style>
  <w:style w:type="character" w:customStyle="1" w:styleId="WW8Num17z0">
    <w:name w:val="WW8Num17z0"/>
    <w:rsid w:val="00722BC3"/>
    <w:rPr>
      <w:rFonts w:ascii="Symbol" w:hAnsi="Symbol"/>
    </w:rPr>
  </w:style>
  <w:style w:type="character" w:customStyle="1" w:styleId="Carpredefinitoparagrafo1">
    <w:name w:val="Car. predefinito paragrafo1"/>
    <w:rsid w:val="00722BC3"/>
  </w:style>
  <w:style w:type="paragraph" w:customStyle="1" w:styleId="Intestazione2">
    <w:name w:val="Intestazione2"/>
    <w:basedOn w:val="Normale"/>
    <w:next w:val="Corpotesto"/>
    <w:rsid w:val="00722BC3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Elenco">
    <w:name w:val="List"/>
    <w:basedOn w:val="Corpotesto"/>
    <w:semiHidden/>
    <w:rsid w:val="00722BC3"/>
    <w:pPr>
      <w:suppressAutoHyphens/>
    </w:pPr>
    <w:rPr>
      <w:rFonts w:cs="Mangal"/>
      <w:lang w:eastAsia="ar-SA"/>
    </w:rPr>
  </w:style>
  <w:style w:type="paragraph" w:customStyle="1" w:styleId="Didascalia2">
    <w:name w:val="Didascalia2"/>
    <w:basedOn w:val="Normale"/>
    <w:rsid w:val="00722BC3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22BC3"/>
    <w:pPr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722BC3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722BC3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22BC3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722BC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22BC3"/>
    <w:pPr>
      <w:suppressAutoHyphens/>
    </w:pPr>
    <w:rPr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722BC3"/>
    <w:pPr>
      <w:suppressAutoHyphens/>
      <w:ind w:left="18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22BC3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Elencoacolori-Colore12">
    <w:name w:val="Elenco a colori - Colore 12"/>
    <w:basedOn w:val="Normale"/>
    <w:qFormat/>
    <w:rsid w:val="00722BC3"/>
    <w:pPr>
      <w:spacing w:after="200" w:line="276" w:lineRule="auto"/>
      <w:ind w:left="720"/>
      <w:jc w:val="left"/>
    </w:pPr>
    <w:rPr>
      <w:rFonts w:ascii="Calibri" w:eastAsia="Calibri" w:hAnsi="Calibri" w:cs="Times New Roman"/>
    </w:rPr>
  </w:style>
  <w:style w:type="paragraph" w:customStyle="1" w:styleId="Style16">
    <w:name w:val="Style 16"/>
    <w:basedOn w:val="Normale"/>
    <w:rsid w:val="00722BC3"/>
    <w:pPr>
      <w:widowControl w:val="0"/>
      <w:autoSpaceDE w:val="0"/>
      <w:autoSpaceDN w:val="0"/>
      <w:spacing w:before="36"/>
      <w:ind w:left="1368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haracterStyle2">
    <w:name w:val="Character Style 2"/>
    <w:rsid w:val="00722BC3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nhideWhenUsed/>
    <w:rsid w:val="00722BC3"/>
    <w:pPr>
      <w:jc w:val="left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722BC3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22B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22BC3"/>
    <w:rPr>
      <w:b/>
      <w:bCs/>
    </w:rPr>
  </w:style>
  <w:style w:type="character" w:customStyle="1" w:styleId="TestocommentoCarattere1">
    <w:name w:val="Testo commento Carattere1"/>
    <w:rsid w:val="00722BC3"/>
    <w:rPr>
      <w:rFonts w:ascii="Arial" w:eastAsia="MS Mincho" w:hAnsi="Arial" w:cs="Arial"/>
      <w:noProof w:val="0"/>
      <w:sz w:val="20"/>
      <w:szCs w:val="20"/>
      <w:lang w:eastAsia="ja-JP"/>
    </w:rPr>
  </w:style>
  <w:style w:type="paragraph" w:customStyle="1" w:styleId="Elencoacolori-Colore11">
    <w:name w:val="Elenco a colori - Colore 11"/>
    <w:basedOn w:val="Normale"/>
    <w:qFormat/>
    <w:rsid w:val="00722BC3"/>
    <w:pPr>
      <w:spacing w:after="200" w:line="276" w:lineRule="auto"/>
      <w:ind w:left="72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doul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e13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2021-09-12T16:53:00Z</dcterms:created>
  <dcterms:modified xsi:type="dcterms:W3CDTF">2021-09-12T16:58:00Z</dcterms:modified>
</cp:coreProperties>
</file>