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7018" w:rsidRDefault="00E12FB0">
      <w:pPr>
        <w:rPr>
          <w:b/>
          <w:bCs/>
          <w:sz w:val="30"/>
          <w:szCs w:val="30"/>
        </w:rPr>
      </w:pPr>
      <w:r>
        <w:rPr>
          <w:noProof/>
          <w:lang w:eastAsia="it-IT"/>
        </w:rPr>
        <w:drawing>
          <wp:inline distT="0" distB="0" distL="0" distR="0">
            <wp:extent cx="3587750" cy="9906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018">
        <w:t xml:space="preserve">        </w:t>
      </w:r>
      <w:r w:rsidR="00127018">
        <w:rPr>
          <w:b/>
          <w:bCs/>
          <w:sz w:val="30"/>
          <w:szCs w:val="30"/>
        </w:rPr>
        <w:t>REGIONE  PIEMONTE</w:t>
      </w:r>
    </w:p>
    <w:p w:rsidR="00127018" w:rsidRDefault="00127018"/>
    <w:p w:rsidR="00127018" w:rsidRDefault="00127018">
      <w:pPr>
        <w:pStyle w:val="Titolo4"/>
        <w:rPr>
          <w:rFonts w:ascii="Arial" w:hAnsi="Arial" w:cs="Arial"/>
        </w:rPr>
      </w:pPr>
    </w:p>
    <w:p w:rsidR="00127018" w:rsidRDefault="00127018">
      <w:pPr>
        <w:pStyle w:val="Titolo3"/>
        <w:jc w:val="left"/>
      </w:pPr>
      <w:r>
        <w:t xml:space="preserve">ALLEGATO B)   parte 2    -   D.G.R. 15 – 6181 del 29 luglio 2013 </w:t>
      </w:r>
    </w:p>
    <w:p w:rsidR="00127018" w:rsidRDefault="00127018">
      <w:pPr>
        <w:jc w:val="center"/>
      </w:pPr>
    </w:p>
    <w:p w:rsidR="00127018" w:rsidRDefault="00127018">
      <w:pPr>
        <w:jc w:val="center"/>
        <w:rPr>
          <w:rFonts w:ascii="Arial" w:hAnsi="Arial" w:cs="Arial"/>
          <w:b/>
          <w:bCs/>
        </w:rPr>
      </w:pPr>
    </w:p>
    <w:p w:rsidR="00127018" w:rsidRDefault="001270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jc w:val="center"/>
        <w:rPr>
          <w:rFonts w:ascii="Arial" w:hAnsi="Arial" w:cs="Arial"/>
          <w:b/>
          <w:bCs/>
        </w:rPr>
      </w:pPr>
    </w:p>
    <w:p w:rsidR="00127018" w:rsidRDefault="001270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PROFILO DESCRITTIVO DI FUNZIONAMENTO DELLA PERSONA</w:t>
      </w:r>
    </w:p>
    <w:p w:rsidR="00127018" w:rsidRDefault="001270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 PROGETTO MULTIDISCIPLINARE</w:t>
      </w:r>
    </w:p>
    <w:p w:rsidR="00127018" w:rsidRDefault="001270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jc w:val="center"/>
        <w:rPr>
          <w:rFonts w:ascii="Arial" w:hAnsi="Arial" w:cs="Arial"/>
          <w:b/>
          <w:bCs/>
        </w:rPr>
      </w:pPr>
    </w:p>
    <w:p w:rsidR="00127018" w:rsidRDefault="001270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rPr>
          <w:rFonts w:ascii="Arial" w:hAnsi="Arial" w:cs="Arial"/>
        </w:rPr>
      </w:pPr>
      <w:r>
        <w:rPr>
          <w:rFonts w:ascii="Arial" w:hAnsi="Arial" w:cs="Arial"/>
        </w:rPr>
        <w:t xml:space="preserve">Aggiornato al  </w:t>
      </w:r>
    </w:p>
    <w:p w:rsidR="00127018" w:rsidRDefault="001270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7018" w:rsidRDefault="0012701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127018" w:rsidRDefault="00127018">
      <w:pPr>
        <w:rPr>
          <w:rFonts w:ascii="Arial" w:hAnsi="Arial" w:cs="Arial"/>
          <w:b/>
          <w:bCs/>
        </w:rPr>
      </w:pPr>
    </w:p>
    <w:p w:rsidR="00FC3DB4" w:rsidRDefault="001270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Cognome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Nome</w:t>
      </w:r>
      <w:r>
        <w:rPr>
          <w:rFonts w:ascii="Arial" w:hAnsi="Arial" w:cs="Arial"/>
          <w:b/>
        </w:rPr>
        <w:tab/>
      </w:r>
    </w:p>
    <w:p w:rsidR="00FC3DB4" w:rsidRDefault="001270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Nato a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Il   </w:t>
      </w:r>
    </w:p>
    <w:p w:rsidR="00FC3DB4" w:rsidRDefault="001270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Residente a  </w:t>
      </w:r>
    </w:p>
    <w:p w:rsidR="00127018" w:rsidRDefault="0012701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Scuola frequentata   </w:t>
      </w:r>
    </w:p>
    <w:p w:rsidR="00127018" w:rsidRDefault="00127018">
      <w:pPr>
        <w:rPr>
          <w:rFonts w:ascii="Arial" w:hAnsi="Arial" w:cs="Arial"/>
        </w:rPr>
      </w:pPr>
    </w:p>
    <w:p w:rsidR="00127018" w:rsidRDefault="00127018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BREVE ANAMNESI E DIAGNOSI CLINICA</w:t>
      </w:r>
      <w:r>
        <w:rPr>
          <w:rFonts w:ascii="Arial" w:hAnsi="Arial" w:cs="Arial"/>
          <w:u w:val="single"/>
        </w:rPr>
        <w:t xml:space="preserve"> </w:t>
      </w:r>
    </w:p>
    <w:p w:rsidR="00127018" w:rsidRDefault="00127018">
      <w:pPr>
        <w:rPr>
          <w:rFonts w:ascii="Arial" w:hAnsi="Arial" w:cs="Arial"/>
        </w:rPr>
      </w:pPr>
    </w:p>
    <w:p w:rsidR="00127018" w:rsidRDefault="001270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CODIFICA   ICD  10</w:t>
      </w:r>
    </w:p>
    <w:p w:rsidR="00127018" w:rsidRDefault="00127018">
      <w:pPr>
        <w:rPr>
          <w:rFonts w:ascii="Arial" w:hAnsi="Arial" w:cs="Arial"/>
        </w:rPr>
      </w:pPr>
    </w:p>
    <w:p w:rsidR="00127018" w:rsidRDefault="00127018">
      <w:pPr>
        <w:rPr>
          <w:rFonts w:ascii="Arial" w:hAnsi="Arial" w:cs="Arial"/>
          <w:b/>
          <w:bCs/>
        </w:rPr>
      </w:pPr>
    </w:p>
    <w:p w:rsidR="00127018" w:rsidRDefault="00127018">
      <w:pPr>
        <w:jc w:val="both"/>
      </w:pPr>
    </w:p>
    <w:p w:rsidR="00127018" w:rsidRDefault="00127018">
      <w:pPr>
        <w:jc w:val="both"/>
      </w:pPr>
    </w:p>
    <w:p w:rsidR="00127018" w:rsidRDefault="00127018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FUNZIONI CORPOREE (ICF) a cura di operatore sanitario</w:t>
      </w:r>
      <w:r>
        <w:rPr>
          <w:rFonts w:ascii="Arial" w:hAnsi="Arial" w:cs="Arial"/>
          <w:u w:val="single"/>
        </w:rPr>
        <w:t xml:space="preserve"> </w:t>
      </w:r>
    </w:p>
    <w:p w:rsidR="00127018" w:rsidRDefault="0012701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Descrivete solo le menomazioni e/o degli eventuali punti di forza delle funzioni corporee quando significativi, attraverso una forma narrativa facendo esplicito riferimento al codice ICF completo del qualificatore. Utilizzate come traccia la “</w:t>
      </w:r>
      <w:r>
        <w:rPr>
          <w:rFonts w:ascii="Arial" w:hAnsi="Arial" w:cs="Arial"/>
        </w:rPr>
        <w:t>checklist PMT</w:t>
      </w:r>
      <w:r>
        <w:rPr>
          <w:rFonts w:ascii="Arial" w:hAnsi="Arial" w:cs="Arial"/>
          <w:i/>
        </w:rPr>
        <w:t>”</w:t>
      </w:r>
    </w:p>
    <w:p w:rsidR="00127018" w:rsidRDefault="00127018">
      <w:pPr>
        <w:rPr>
          <w:rFonts w:ascii="Arial" w:hAnsi="Arial" w:cs="Arial"/>
        </w:rPr>
      </w:pPr>
    </w:p>
    <w:p w:rsidR="00127018" w:rsidRDefault="00127018">
      <w:pPr>
        <w:rPr>
          <w:rFonts w:ascii="Arial" w:hAnsi="Arial" w:cs="Arial"/>
          <w:b/>
          <w:bCs/>
          <w:sz w:val="22"/>
          <w:szCs w:val="22"/>
        </w:rPr>
      </w:pPr>
    </w:p>
    <w:p w:rsidR="00127018" w:rsidRDefault="00127018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STRUTTURE CORPOREE (ICF) a cura di operatore sanitario</w:t>
      </w:r>
      <w:r>
        <w:rPr>
          <w:rFonts w:ascii="Arial" w:hAnsi="Arial" w:cs="Arial"/>
          <w:u w:val="single"/>
        </w:rPr>
        <w:t xml:space="preserve"> </w:t>
      </w:r>
    </w:p>
    <w:p w:rsidR="00127018" w:rsidRDefault="00127018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</w:rPr>
        <w:t xml:space="preserve">Descrivete le caratteristiche </w:t>
      </w:r>
      <w:r>
        <w:rPr>
          <w:rFonts w:ascii="Arial" w:hAnsi="Arial" w:cs="Arial"/>
          <w:b/>
          <w:bCs/>
          <w:i/>
          <w:szCs w:val="28"/>
        </w:rPr>
        <w:t>solo</w:t>
      </w:r>
      <w:r>
        <w:rPr>
          <w:rFonts w:ascii="Arial" w:hAnsi="Arial" w:cs="Arial"/>
          <w:i/>
        </w:rPr>
        <w:t xml:space="preserve"> delle menomazioni significative di cui si ha documentata evidenza. Utilizzate una forma narrativa facendo esplicito riferimento al codice ICF completo dei suoi qualificatori. Utilizzate come traccia la </w:t>
      </w:r>
      <w:r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Cs/>
        </w:rPr>
        <w:t>checklist PMT</w:t>
      </w:r>
      <w:r>
        <w:rPr>
          <w:rFonts w:ascii="Arial" w:hAnsi="Arial" w:cs="Arial"/>
          <w:i/>
          <w:iCs/>
        </w:rPr>
        <w:t>”</w:t>
      </w:r>
    </w:p>
    <w:p w:rsidR="00127018" w:rsidRDefault="00127018">
      <w:pPr>
        <w:rPr>
          <w:rFonts w:ascii="Arial" w:hAnsi="Arial" w:cs="Arial"/>
          <w:b/>
          <w:bCs/>
        </w:rPr>
      </w:pPr>
    </w:p>
    <w:p w:rsidR="00127018" w:rsidRDefault="00127018">
      <w:pPr>
        <w:rPr>
          <w:rFonts w:ascii="Arial" w:hAnsi="Arial" w:cs="Arial"/>
          <w:b/>
          <w:bCs/>
          <w:lang w:val="it-IT"/>
        </w:rPr>
      </w:pPr>
    </w:p>
    <w:p w:rsidR="00127018" w:rsidRDefault="00127018">
      <w:pPr>
        <w:rPr>
          <w:rFonts w:ascii="Arial" w:hAnsi="Arial" w:cs="Arial"/>
          <w:b/>
          <w:bCs/>
        </w:rPr>
      </w:pPr>
    </w:p>
    <w:p w:rsidR="00127018" w:rsidRDefault="00127018">
      <w:pPr>
        <w:rPr>
          <w:rFonts w:ascii="Arial" w:hAnsi="Arial" w:cs="Arial"/>
          <w:b/>
          <w:bCs/>
        </w:rPr>
      </w:pPr>
    </w:p>
    <w:p w:rsidR="00127018" w:rsidRDefault="00127018">
      <w:pPr>
        <w:rPr>
          <w:rFonts w:ascii="Arial" w:hAnsi="Arial" w:cs="Arial"/>
          <w:b/>
          <w:bCs/>
        </w:rPr>
      </w:pPr>
    </w:p>
    <w:p w:rsidR="00127018" w:rsidRDefault="00127018">
      <w:pPr>
        <w:rPr>
          <w:rFonts w:ascii="Arial" w:hAnsi="Arial" w:cs="Arial"/>
          <w:b/>
          <w:bCs/>
        </w:rPr>
      </w:pPr>
    </w:p>
    <w:p w:rsidR="00127018" w:rsidRDefault="00127018">
      <w:pPr>
        <w:rPr>
          <w:rFonts w:ascii="Arial" w:hAnsi="Arial" w:cs="Arial"/>
          <w:b/>
          <w:bCs/>
        </w:rPr>
      </w:pPr>
    </w:p>
    <w:p w:rsidR="00127018" w:rsidRDefault="00127018">
      <w:pPr>
        <w:rPr>
          <w:rFonts w:ascii="Arial" w:hAnsi="Arial" w:cs="Arial"/>
          <w:b/>
          <w:bCs/>
        </w:rPr>
      </w:pPr>
    </w:p>
    <w:p w:rsidR="00127018" w:rsidRDefault="00127018">
      <w:pPr>
        <w:rPr>
          <w:rFonts w:ascii="Arial" w:hAnsi="Arial" w:cs="Arial"/>
          <w:b/>
          <w:bCs/>
        </w:rPr>
      </w:pPr>
    </w:p>
    <w:p w:rsidR="00127018" w:rsidRDefault="00127018">
      <w:pPr>
        <w:rPr>
          <w:rFonts w:ascii="Arial" w:hAnsi="Arial" w:cs="Arial"/>
          <w:b/>
          <w:bCs/>
        </w:rPr>
      </w:pPr>
    </w:p>
    <w:p w:rsidR="00127018" w:rsidRDefault="00127018">
      <w:pPr>
        <w:rPr>
          <w:rFonts w:ascii="Arial" w:hAnsi="Arial" w:cs="Arial"/>
          <w:b/>
          <w:bCs/>
        </w:rPr>
      </w:pPr>
    </w:p>
    <w:p w:rsidR="00127018" w:rsidRDefault="00127018">
      <w:pPr>
        <w:rPr>
          <w:rFonts w:ascii="Arial" w:hAnsi="Arial" w:cs="Arial"/>
          <w:b/>
          <w:bCs/>
        </w:rPr>
      </w:pPr>
    </w:p>
    <w:p w:rsidR="00127018" w:rsidRDefault="00127018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lastRenderedPageBreak/>
        <w:t>Parte 2: Profilo descrittivo di funzionamento (a cura dell’UMI)</w:t>
      </w:r>
    </w:p>
    <w:p w:rsidR="00127018" w:rsidRDefault="00127018">
      <w:pPr>
        <w:rPr>
          <w:rFonts w:ascii="Arial" w:hAnsi="Arial" w:cs="Arial"/>
          <w:b/>
          <w:bCs/>
          <w:u w:val="single"/>
        </w:rPr>
      </w:pPr>
    </w:p>
    <w:p w:rsidR="00127018" w:rsidRDefault="00127018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 CURA DELL' UNITA' MULTIDISCIPLINARE INTEGRATA</w:t>
      </w:r>
    </w:p>
    <w:p w:rsidR="00127018" w:rsidRDefault="00127018">
      <w:pPr>
        <w:rPr>
          <w:rFonts w:ascii="Arial" w:hAnsi="Arial" w:cs="Arial"/>
          <w:b/>
          <w:bCs/>
        </w:rPr>
      </w:pPr>
    </w:p>
    <w:p w:rsidR="00127018" w:rsidRDefault="00127018">
      <w:pPr>
        <w:ind w:right="98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ATTIVITA’ E PARTECIPAZIONE (ICF)</w:t>
      </w:r>
    </w:p>
    <w:p w:rsidR="00127018" w:rsidRDefault="00127018">
      <w:pPr>
        <w:ind w:right="9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Descrivete </w:t>
      </w:r>
      <w:r>
        <w:rPr>
          <w:rFonts w:ascii="Arial" w:hAnsi="Arial" w:cs="Arial"/>
          <w:b/>
          <w:bCs/>
          <w:i/>
          <w:szCs w:val="28"/>
        </w:rPr>
        <w:t>solo</w:t>
      </w:r>
      <w:r>
        <w:rPr>
          <w:rFonts w:ascii="Arial" w:hAnsi="Arial" w:cs="Arial"/>
          <w:i/>
        </w:rPr>
        <w:t xml:space="preserve"> l’entità  delle limitazioni e gli eventuali punti di forza delle attività e della partecipazione che appaiono significative per la persona.</w:t>
      </w:r>
    </w:p>
    <w:p w:rsidR="00127018" w:rsidRDefault="00127018">
      <w:pPr>
        <w:ind w:right="98"/>
        <w:jc w:val="both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</w:rPr>
        <w:t xml:space="preserve">La descrizione deve essere fatta in forma narrativa facendo esplicito riferimento al codice ICF completo dei suoi qualificatori in termini di </w:t>
      </w:r>
      <w:r>
        <w:rPr>
          <w:rFonts w:ascii="Arial" w:hAnsi="Arial" w:cs="Arial"/>
          <w:b/>
          <w:bCs/>
          <w:i/>
          <w:szCs w:val="28"/>
        </w:rPr>
        <w:t xml:space="preserve">Performance </w:t>
      </w:r>
      <w:r>
        <w:rPr>
          <w:rFonts w:ascii="Arial" w:hAnsi="Arial" w:cs="Arial"/>
          <w:i/>
          <w:szCs w:val="28"/>
        </w:rPr>
        <w:t xml:space="preserve">(ciò che la persona fa nel suo ambiente – facilitatori e barriere compresi –), </w:t>
      </w:r>
      <w:r>
        <w:rPr>
          <w:rFonts w:ascii="Arial" w:hAnsi="Arial" w:cs="Arial"/>
          <w:b/>
          <w:bCs/>
          <w:i/>
          <w:szCs w:val="28"/>
        </w:rPr>
        <w:t>Performance 1</w:t>
      </w:r>
      <w:r>
        <w:rPr>
          <w:rFonts w:ascii="Arial" w:hAnsi="Arial" w:cs="Arial"/>
          <w:i/>
          <w:szCs w:val="28"/>
        </w:rPr>
        <w:t xml:space="preserve"> (ciò che la persona fa con facilitatori e barriere strumentali, senza l' influenza delle persone) e </w:t>
      </w:r>
      <w:r>
        <w:rPr>
          <w:rFonts w:ascii="Arial" w:hAnsi="Arial" w:cs="Arial"/>
          <w:b/>
          <w:bCs/>
          <w:i/>
          <w:szCs w:val="28"/>
        </w:rPr>
        <w:t xml:space="preserve">Capacità </w:t>
      </w:r>
      <w:r>
        <w:rPr>
          <w:rFonts w:ascii="Arial" w:hAnsi="Arial" w:cs="Arial"/>
          <w:i/>
          <w:szCs w:val="28"/>
        </w:rPr>
        <w:t>(ciò che la persona sarebbe in grado di fare da sola, senza facilitatori né barriere di alcun tipo).</w:t>
      </w:r>
    </w:p>
    <w:p w:rsidR="00127018" w:rsidRDefault="00127018">
      <w:pPr>
        <w:ind w:right="98"/>
        <w:jc w:val="both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 xml:space="preserve">In caso di differenze tra </w:t>
      </w:r>
      <w:r>
        <w:rPr>
          <w:rFonts w:ascii="Arial" w:hAnsi="Arial" w:cs="Arial"/>
          <w:b/>
          <w:bCs/>
          <w:i/>
          <w:szCs w:val="28"/>
        </w:rPr>
        <w:t>Performance, Performance 1 e Capacità</w:t>
      </w:r>
      <w:r>
        <w:rPr>
          <w:rFonts w:ascii="Arial" w:hAnsi="Arial" w:cs="Arial"/>
          <w:i/>
          <w:szCs w:val="28"/>
        </w:rPr>
        <w:t xml:space="preserve">, descrivete i </w:t>
      </w:r>
      <w:r>
        <w:rPr>
          <w:rFonts w:ascii="Arial" w:hAnsi="Arial" w:cs="Arial"/>
          <w:b/>
          <w:bCs/>
          <w:i/>
          <w:szCs w:val="28"/>
        </w:rPr>
        <w:t>Fattori Ambientali</w:t>
      </w:r>
      <w:r>
        <w:rPr>
          <w:rFonts w:ascii="Arial" w:hAnsi="Arial" w:cs="Arial"/>
          <w:i/>
          <w:szCs w:val="28"/>
        </w:rPr>
        <w:t xml:space="preserve"> che ne sono responsabili e la loro modalità di interazione con la persona.</w:t>
      </w:r>
    </w:p>
    <w:p w:rsidR="00127018" w:rsidRDefault="00127018">
      <w:pPr>
        <w:ind w:right="9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</w:rPr>
        <w:t xml:space="preserve">Utilizzate come traccia la </w:t>
      </w:r>
      <w:r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Cs/>
        </w:rPr>
        <w:t>checklist</w:t>
      </w:r>
      <w:r w:rsidR="00BA6D4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PMT</w:t>
      </w:r>
      <w:r>
        <w:rPr>
          <w:rFonts w:ascii="Arial" w:hAnsi="Arial" w:cs="Arial"/>
          <w:i/>
          <w:iCs/>
        </w:rPr>
        <w:t>”</w:t>
      </w:r>
      <w:r>
        <w:rPr>
          <w:rFonts w:ascii="Arial" w:hAnsi="Arial" w:cs="Arial"/>
          <w:i/>
        </w:rPr>
        <w:t xml:space="preserve"> e l’allegato </w:t>
      </w:r>
      <w:r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Cs/>
        </w:rPr>
        <w:t>breve elenco dei fattori ambientali</w:t>
      </w:r>
      <w:r>
        <w:rPr>
          <w:rFonts w:ascii="Arial" w:hAnsi="Arial" w:cs="Arial"/>
          <w:i/>
          <w:iCs/>
        </w:rPr>
        <w:t>”</w:t>
      </w:r>
    </w:p>
    <w:p w:rsidR="00127018" w:rsidRDefault="00127018">
      <w:pPr>
        <w:ind w:right="98"/>
        <w:jc w:val="both"/>
      </w:pPr>
    </w:p>
    <w:p w:rsidR="00127018" w:rsidRDefault="00127018">
      <w:pPr>
        <w:ind w:right="98"/>
        <w:rPr>
          <w:rFonts w:ascii="Arial" w:hAnsi="Arial" w:cs="Arial"/>
        </w:rPr>
      </w:pPr>
    </w:p>
    <w:p w:rsidR="00127018" w:rsidRDefault="00127018">
      <w:pPr>
        <w:ind w:right="98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d1</w:t>
      </w:r>
      <w:r>
        <w:rPr>
          <w:rFonts w:ascii="Arial" w:hAnsi="Arial" w:cs="Arial"/>
          <w:u w:val="single"/>
        </w:rPr>
        <w:t xml:space="preserve">. APPRENDIMENTO E APPLICAZIONE DELLE CONOSCENZE </w:t>
      </w:r>
    </w:p>
    <w:p w:rsidR="00127018" w:rsidRDefault="00127018">
      <w:pPr>
        <w:ind w:right="98"/>
        <w:rPr>
          <w:rFonts w:ascii="Arial" w:hAnsi="Arial" w:cs="Arial"/>
          <w:b/>
          <w:bCs/>
          <w:u w:val="single"/>
        </w:rPr>
      </w:pPr>
    </w:p>
    <w:p w:rsidR="00127018" w:rsidRDefault="00127018">
      <w:pPr>
        <w:ind w:right="98"/>
        <w:rPr>
          <w:rFonts w:ascii="Arial" w:hAnsi="Arial" w:cs="Arial"/>
          <w:b/>
          <w:bCs/>
          <w:u w:val="single"/>
        </w:rPr>
      </w:pPr>
    </w:p>
    <w:p w:rsidR="00127018" w:rsidRDefault="00127018">
      <w:pPr>
        <w:ind w:right="98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d2</w:t>
      </w:r>
      <w:r>
        <w:rPr>
          <w:rFonts w:ascii="Arial" w:hAnsi="Arial" w:cs="Arial"/>
          <w:u w:val="single"/>
        </w:rPr>
        <w:t>. COMPITI E RICHIESTE GENERALI</w:t>
      </w:r>
    </w:p>
    <w:p w:rsidR="00127018" w:rsidRDefault="00127018">
      <w:pPr>
        <w:ind w:right="98"/>
        <w:rPr>
          <w:rFonts w:ascii="Arial" w:hAnsi="Arial" w:cs="Arial"/>
          <w:u w:val="single"/>
        </w:rPr>
      </w:pPr>
    </w:p>
    <w:p w:rsidR="00127018" w:rsidRDefault="00127018">
      <w:pPr>
        <w:ind w:right="98"/>
        <w:jc w:val="both"/>
        <w:rPr>
          <w:rFonts w:ascii="Arial" w:hAnsi="Arial" w:cs="Arial"/>
        </w:rPr>
      </w:pPr>
    </w:p>
    <w:p w:rsidR="00127018" w:rsidRDefault="00127018">
      <w:pPr>
        <w:ind w:right="98"/>
        <w:rPr>
          <w:rFonts w:ascii="Arial" w:hAnsi="Arial" w:cs="Arial"/>
          <w:b/>
          <w:bCs/>
          <w:u w:val="single"/>
        </w:rPr>
      </w:pPr>
    </w:p>
    <w:p w:rsidR="00127018" w:rsidRDefault="00127018">
      <w:pPr>
        <w:ind w:right="98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d3</w:t>
      </w:r>
      <w:r>
        <w:rPr>
          <w:rFonts w:ascii="Arial" w:hAnsi="Arial" w:cs="Arial"/>
          <w:u w:val="single"/>
        </w:rPr>
        <w:t>. COMUNICAZIONE</w:t>
      </w:r>
    </w:p>
    <w:p w:rsidR="00127018" w:rsidRDefault="00127018">
      <w:pPr>
        <w:ind w:right="98"/>
      </w:pPr>
    </w:p>
    <w:p w:rsidR="00127018" w:rsidRDefault="00127018">
      <w:pPr>
        <w:ind w:right="98"/>
        <w:rPr>
          <w:rFonts w:ascii="Arial" w:hAnsi="Arial" w:cs="Arial"/>
          <w:b/>
          <w:bCs/>
          <w:u w:val="single"/>
        </w:rPr>
      </w:pPr>
    </w:p>
    <w:p w:rsidR="00127018" w:rsidRDefault="00127018">
      <w:pPr>
        <w:ind w:right="98"/>
        <w:rPr>
          <w:rFonts w:ascii="Arial" w:hAnsi="Arial" w:cs="Arial"/>
          <w:b/>
          <w:bCs/>
          <w:u w:val="single"/>
        </w:rPr>
      </w:pPr>
    </w:p>
    <w:p w:rsidR="00127018" w:rsidRDefault="00127018">
      <w:pPr>
        <w:ind w:right="98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d4.</w:t>
      </w:r>
      <w:r>
        <w:rPr>
          <w:rFonts w:ascii="Arial" w:hAnsi="Arial" w:cs="Arial"/>
          <w:bCs/>
          <w:u w:val="single"/>
        </w:rPr>
        <w:t>MOBILITA’</w:t>
      </w: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d5</w:t>
      </w:r>
      <w:r>
        <w:rPr>
          <w:rFonts w:ascii="Arial" w:hAnsi="Arial" w:cs="Arial"/>
          <w:u w:val="single"/>
        </w:rPr>
        <w:t>. CURA DELLA PROPRIA PERSONA</w:t>
      </w:r>
    </w:p>
    <w:p w:rsidR="00127018" w:rsidRDefault="00127018">
      <w:pPr>
        <w:ind w:right="98"/>
        <w:rPr>
          <w:rFonts w:ascii="Arial" w:hAnsi="Arial" w:cs="Arial"/>
          <w:b/>
          <w:bCs/>
          <w:u w:val="single"/>
        </w:rPr>
      </w:pPr>
    </w:p>
    <w:p w:rsidR="00127018" w:rsidRDefault="00127018">
      <w:pPr>
        <w:ind w:right="98"/>
        <w:jc w:val="both"/>
        <w:rPr>
          <w:rFonts w:ascii="Arial" w:hAnsi="Arial" w:cs="Arial"/>
        </w:rPr>
      </w:pPr>
    </w:p>
    <w:p w:rsidR="00127018" w:rsidRDefault="00127018">
      <w:pPr>
        <w:ind w:right="98"/>
        <w:jc w:val="both"/>
        <w:rPr>
          <w:rFonts w:ascii="Arial" w:hAnsi="Arial" w:cs="Arial"/>
          <w:b/>
          <w:bCs/>
          <w:u w:val="single"/>
        </w:rPr>
      </w:pPr>
    </w:p>
    <w:p w:rsidR="00127018" w:rsidRDefault="00127018">
      <w:pPr>
        <w:ind w:right="98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d6</w:t>
      </w:r>
      <w:r>
        <w:rPr>
          <w:rFonts w:ascii="Arial" w:hAnsi="Arial" w:cs="Arial"/>
          <w:u w:val="single"/>
        </w:rPr>
        <w:t>. VITA DOMESTICA</w:t>
      </w:r>
    </w:p>
    <w:p w:rsidR="00127018" w:rsidRDefault="00127018">
      <w:pPr>
        <w:ind w:right="98"/>
        <w:rPr>
          <w:rFonts w:ascii="Arial" w:hAnsi="Arial" w:cs="Arial"/>
          <w:b/>
          <w:bCs/>
          <w:u w:val="single"/>
        </w:rPr>
      </w:pPr>
    </w:p>
    <w:p w:rsidR="00127018" w:rsidRDefault="00127018">
      <w:pPr>
        <w:ind w:right="98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d7</w:t>
      </w:r>
      <w:r>
        <w:rPr>
          <w:rFonts w:ascii="Arial" w:hAnsi="Arial" w:cs="Arial"/>
          <w:u w:val="single"/>
        </w:rPr>
        <w:t>. INTERAZIONI E RELAZIONI INTERPERSONALI</w:t>
      </w:r>
    </w:p>
    <w:p w:rsidR="00127018" w:rsidRDefault="00127018">
      <w:pPr>
        <w:ind w:right="98"/>
        <w:rPr>
          <w:rFonts w:ascii="Arial" w:hAnsi="Arial" w:cs="Arial"/>
          <w:u w:val="single"/>
        </w:rPr>
      </w:pPr>
    </w:p>
    <w:p w:rsidR="00127018" w:rsidRDefault="00127018">
      <w:pPr>
        <w:ind w:right="98"/>
        <w:jc w:val="both"/>
      </w:pPr>
    </w:p>
    <w:p w:rsidR="00127018" w:rsidRDefault="00127018">
      <w:pPr>
        <w:ind w:right="98"/>
        <w:rPr>
          <w:rFonts w:ascii="Arial" w:hAnsi="Arial" w:cs="Arial"/>
          <w:b/>
          <w:bCs/>
          <w:u w:val="single"/>
        </w:rPr>
      </w:pPr>
    </w:p>
    <w:p w:rsidR="00127018" w:rsidRDefault="00127018">
      <w:pPr>
        <w:ind w:right="98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d8</w:t>
      </w:r>
      <w:r>
        <w:rPr>
          <w:rFonts w:ascii="Arial" w:hAnsi="Arial" w:cs="Arial"/>
          <w:u w:val="single"/>
        </w:rPr>
        <w:t>. AREE DI VITA PRINCIPALI</w:t>
      </w:r>
    </w:p>
    <w:p w:rsidR="00127018" w:rsidRDefault="00127018">
      <w:pPr>
        <w:ind w:right="98"/>
        <w:rPr>
          <w:rFonts w:ascii="Arial" w:hAnsi="Arial" w:cs="Arial"/>
          <w:b/>
          <w:bCs/>
          <w:u w:val="single"/>
        </w:rPr>
      </w:pPr>
    </w:p>
    <w:p w:rsidR="00127018" w:rsidRDefault="00127018">
      <w:pPr>
        <w:ind w:right="9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----------</w:t>
      </w:r>
    </w:p>
    <w:p w:rsidR="00127018" w:rsidRDefault="00127018">
      <w:pPr>
        <w:ind w:right="98"/>
        <w:rPr>
          <w:rFonts w:ascii="Arial" w:hAnsi="Arial" w:cs="Arial"/>
          <w:b/>
          <w:bCs/>
          <w:u w:val="single"/>
        </w:rPr>
      </w:pPr>
    </w:p>
    <w:p w:rsidR="00127018" w:rsidRDefault="00127018">
      <w:pPr>
        <w:ind w:right="98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d9</w:t>
      </w:r>
      <w:r>
        <w:rPr>
          <w:rFonts w:ascii="Arial" w:hAnsi="Arial" w:cs="Arial"/>
          <w:u w:val="single"/>
        </w:rPr>
        <w:t>. VITA SOCIALE, CIVILE E DI COMUNITA’</w:t>
      </w:r>
    </w:p>
    <w:p w:rsidR="00127018" w:rsidRDefault="00127018">
      <w:pPr>
        <w:ind w:right="98"/>
        <w:rPr>
          <w:rFonts w:ascii="Arial" w:hAnsi="Arial" w:cs="Arial"/>
        </w:rPr>
      </w:pPr>
    </w:p>
    <w:p w:rsidR="00127018" w:rsidRDefault="00127018">
      <w:pPr>
        <w:ind w:right="9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------------------------</w:t>
      </w:r>
    </w:p>
    <w:p w:rsidR="00127018" w:rsidRDefault="00127018">
      <w:pPr>
        <w:rPr>
          <w:rFonts w:ascii="Arial" w:hAnsi="Arial" w:cs="Arial"/>
          <w:b/>
          <w:u w:val="single"/>
        </w:rPr>
      </w:pPr>
    </w:p>
    <w:p w:rsidR="00BA6D4F" w:rsidRDefault="00BA6D4F">
      <w:pPr>
        <w:rPr>
          <w:rFonts w:ascii="Arial" w:hAnsi="Arial" w:cs="Arial"/>
          <w:b/>
          <w:u w:val="single"/>
        </w:rPr>
      </w:pPr>
    </w:p>
    <w:p w:rsidR="00BA6D4F" w:rsidRDefault="00BA6D4F">
      <w:pPr>
        <w:rPr>
          <w:rFonts w:ascii="Arial" w:hAnsi="Arial" w:cs="Arial"/>
          <w:b/>
          <w:u w:val="single"/>
        </w:rPr>
      </w:pPr>
    </w:p>
    <w:p w:rsidR="00BA6D4F" w:rsidRDefault="00BA6D4F">
      <w:pPr>
        <w:rPr>
          <w:rFonts w:ascii="Arial" w:hAnsi="Arial" w:cs="Arial"/>
          <w:b/>
          <w:u w:val="single"/>
        </w:rPr>
      </w:pPr>
    </w:p>
    <w:p w:rsidR="00127018" w:rsidRDefault="00127018">
      <w:pPr>
        <w:rPr>
          <w:rFonts w:ascii="Arial" w:hAnsi="Arial" w:cs="Arial"/>
          <w:b/>
          <w:u w:val="single"/>
        </w:rPr>
      </w:pPr>
    </w:p>
    <w:p w:rsidR="00127018" w:rsidRDefault="0012701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FATTORI CONTESTUALI PERSONALI (ICF)</w:t>
      </w:r>
    </w:p>
    <w:p w:rsidR="00127018" w:rsidRDefault="0012701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Fate una descrizione sintetica del soggetto e di ogni altra informazione rilevante non descritta in precedenza.</w:t>
      </w:r>
    </w:p>
    <w:p w:rsidR="00127018" w:rsidRDefault="0012701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Includete tutti i Fattori Personali che possono avere un impatto sul funzionamento (es. stili di vita, abitudini, contesto sociale, educazione, eventi della vita, ecc) non descrivibili nelle dimensioni precedentemente prese in esame.</w:t>
      </w:r>
    </w:p>
    <w:p w:rsidR="00127018" w:rsidRDefault="00127018">
      <w:pPr>
        <w:pStyle w:val="Corpotesto"/>
        <w:pageBreakBefore/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lastRenderedPageBreak/>
        <w:t>A cura dell'interessato e/o della famiglia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5"/>
      </w:tblGrid>
      <w:tr w:rsidR="00127018">
        <w:trPr>
          <w:trHeight w:val="276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18" w:rsidRDefault="00127018">
            <w:pPr>
              <w:snapToGrid w:val="0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Punto di vista della persona </w:t>
            </w:r>
          </w:p>
        </w:tc>
      </w:tr>
      <w:tr w:rsidR="00127018">
        <w:trPr>
          <w:trHeight w:val="276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18" w:rsidRDefault="00127018">
            <w:pPr>
              <w:pStyle w:val="Titolo1"/>
              <w:snapToGrid w:val="0"/>
              <w:rPr>
                <w:rFonts w:ascii="Arial" w:hAnsi="Arial" w:cs="Arial"/>
                <w:b/>
                <w:bCs/>
                <w:color w:val="auto"/>
                <w:sz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</w:rPr>
              <w:t>Mi presento</w:t>
            </w:r>
          </w:p>
        </w:tc>
      </w:tr>
      <w:tr w:rsidR="00127018">
        <w:trPr>
          <w:trHeight w:val="276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18" w:rsidRDefault="00127018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miei punti di forza (cosa so fare, cosa mi piace fare, gli aspetti positivi del mio carattere, cosa devi conoscere di me,modi con i quali posso comunicare con te, ecc)</w:t>
            </w:r>
          </w:p>
          <w:p w:rsidR="00127018" w:rsidRDefault="00127018">
            <w:pPr>
              <w:ind w:right="98"/>
              <w:rPr>
                <w:rFonts w:ascii="Arial" w:hAnsi="Arial" w:cs="Arial"/>
                <w:bCs/>
              </w:rPr>
            </w:pPr>
          </w:p>
          <w:p w:rsidR="00127018" w:rsidRDefault="00127018">
            <w:pPr>
              <w:ind w:right="98"/>
              <w:rPr>
                <w:rFonts w:ascii="Arial" w:hAnsi="Arial" w:cs="Arial"/>
                <w:bCs/>
              </w:rPr>
            </w:pPr>
          </w:p>
          <w:p w:rsidR="00127018" w:rsidRDefault="00127018">
            <w:pPr>
              <w:ind w:right="98"/>
              <w:rPr>
                <w:rFonts w:ascii="Arial" w:hAnsi="Arial" w:cs="Arial"/>
                <w:bCs/>
              </w:rPr>
            </w:pPr>
          </w:p>
          <w:p w:rsidR="00127018" w:rsidRDefault="00127018">
            <w:pPr>
              <w:ind w:right="98"/>
              <w:rPr>
                <w:rFonts w:ascii="Arial" w:hAnsi="Arial" w:cs="Arial"/>
                <w:bCs/>
              </w:rPr>
            </w:pPr>
          </w:p>
          <w:p w:rsidR="00127018" w:rsidRDefault="00127018">
            <w:pPr>
              <w:ind w:right="98"/>
              <w:rPr>
                <w:rFonts w:ascii="Arial" w:hAnsi="Arial" w:cs="Arial"/>
                <w:bCs/>
              </w:rPr>
            </w:pPr>
          </w:p>
          <w:p w:rsidR="00127018" w:rsidRDefault="00127018">
            <w:pPr>
              <w:rPr>
                <w:rFonts w:ascii="Arial" w:hAnsi="Arial" w:cs="Arial"/>
              </w:rPr>
            </w:pPr>
          </w:p>
        </w:tc>
      </w:tr>
      <w:tr w:rsidR="00127018">
        <w:trPr>
          <w:trHeight w:val="276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18" w:rsidRDefault="00127018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Cose che trovo difficili (cosa che proprio non riesco a fare, cosa posso fare se ricevo aiuto, ecc)</w:t>
            </w:r>
          </w:p>
          <w:p w:rsidR="00127018" w:rsidRDefault="00127018">
            <w:pPr>
              <w:snapToGrid w:val="0"/>
              <w:ind w:left="720" w:hanging="360"/>
              <w:jc w:val="both"/>
              <w:rPr>
                <w:rFonts w:ascii="Arial" w:hAnsi="Arial" w:cs="Arial"/>
              </w:rPr>
            </w:pPr>
          </w:p>
          <w:p w:rsidR="00127018" w:rsidRDefault="00127018">
            <w:pPr>
              <w:snapToGrid w:val="0"/>
              <w:ind w:left="720" w:hanging="360"/>
              <w:rPr>
                <w:rFonts w:ascii="Arial" w:hAnsi="Arial" w:cs="Arial"/>
              </w:rPr>
            </w:pPr>
          </w:p>
          <w:p w:rsidR="00127018" w:rsidRDefault="00127018">
            <w:pPr>
              <w:snapToGrid w:val="0"/>
              <w:ind w:left="720" w:hanging="360"/>
              <w:rPr>
                <w:rFonts w:ascii="Arial" w:hAnsi="Arial" w:cs="Arial"/>
              </w:rPr>
            </w:pPr>
          </w:p>
          <w:p w:rsidR="00127018" w:rsidRDefault="00127018">
            <w:pPr>
              <w:snapToGrid w:val="0"/>
              <w:ind w:left="720" w:hanging="360"/>
              <w:rPr>
                <w:rFonts w:ascii="Arial" w:hAnsi="Arial" w:cs="Arial"/>
              </w:rPr>
            </w:pPr>
          </w:p>
          <w:p w:rsidR="00127018" w:rsidRDefault="00127018">
            <w:pPr>
              <w:snapToGrid w:val="0"/>
              <w:ind w:left="360"/>
              <w:rPr>
                <w:rFonts w:ascii="Arial" w:hAnsi="Arial" w:cs="Arial"/>
              </w:rPr>
            </w:pPr>
          </w:p>
          <w:p w:rsidR="00127018" w:rsidRDefault="00127018">
            <w:pPr>
              <w:snapToGrid w:val="0"/>
              <w:ind w:left="720" w:hanging="360"/>
              <w:rPr>
                <w:rFonts w:ascii="Arial" w:hAnsi="Arial" w:cs="Arial"/>
              </w:rPr>
            </w:pPr>
          </w:p>
        </w:tc>
      </w:tr>
      <w:tr w:rsidR="00127018">
        <w:trPr>
          <w:trHeight w:val="276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18" w:rsidRDefault="00127018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Ciò che è più importante fare per aiutarmi e come</w:t>
            </w:r>
          </w:p>
          <w:p w:rsidR="00127018" w:rsidRDefault="00127018">
            <w:pPr>
              <w:ind w:right="98"/>
              <w:rPr>
                <w:rFonts w:ascii="Arial" w:hAnsi="Arial" w:cs="Arial"/>
              </w:rPr>
            </w:pPr>
          </w:p>
          <w:p w:rsidR="00127018" w:rsidRDefault="00127018">
            <w:pPr>
              <w:ind w:right="98"/>
              <w:rPr>
                <w:rFonts w:ascii="Arial" w:hAnsi="Arial" w:cs="Arial"/>
              </w:rPr>
            </w:pPr>
          </w:p>
          <w:p w:rsidR="00127018" w:rsidRDefault="00127018">
            <w:pPr>
              <w:ind w:right="98"/>
              <w:rPr>
                <w:rFonts w:ascii="Arial" w:hAnsi="Arial" w:cs="Arial"/>
              </w:rPr>
            </w:pPr>
          </w:p>
          <w:p w:rsidR="00127018" w:rsidRDefault="00127018">
            <w:pPr>
              <w:ind w:right="98"/>
              <w:rPr>
                <w:rFonts w:ascii="Arial" w:hAnsi="Arial" w:cs="Arial"/>
              </w:rPr>
            </w:pPr>
          </w:p>
          <w:p w:rsidR="00127018" w:rsidRDefault="00127018">
            <w:pPr>
              <w:ind w:right="98"/>
              <w:rPr>
                <w:rFonts w:ascii="Arial" w:hAnsi="Arial" w:cs="Arial"/>
              </w:rPr>
            </w:pPr>
          </w:p>
          <w:p w:rsidR="00127018" w:rsidRDefault="00127018">
            <w:pPr>
              <w:ind w:right="98"/>
              <w:rPr>
                <w:rFonts w:ascii="Arial" w:hAnsi="Arial" w:cs="Arial"/>
              </w:rPr>
            </w:pPr>
          </w:p>
        </w:tc>
      </w:tr>
      <w:tr w:rsidR="00127018">
        <w:trPr>
          <w:trHeight w:val="276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18" w:rsidRDefault="00127018">
            <w:pPr>
              <w:pStyle w:val="Titolo2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Punto di vista di chi rappresenta la persona</w:t>
            </w:r>
          </w:p>
        </w:tc>
      </w:tr>
      <w:tr w:rsidR="00127018">
        <w:trPr>
          <w:trHeight w:val="276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18" w:rsidRDefault="00127018">
            <w:pPr>
              <w:numPr>
                <w:ilvl w:val="0"/>
                <w:numId w:val="3"/>
              </w:num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suoi punti di forza (cosa sa fare, cosa gli piace fare, gli aspetti positivi del suo carattere, ecc)</w:t>
            </w:r>
          </w:p>
          <w:p w:rsidR="00127018" w:rsidRDefault="00127018">
            <w:pPr>
              <w:ind w:right="98"/>
              <w:rPr>
                <w:rFonts w:ascii="Arial" w:hAnsi="Arial" w:cs="Arial"/>
              </w:rPr>
            </w:pPr>
          </w:p>
          <w:p w:rsidR="00127018" w:rsidRDefault="00127018">
            <w:pPr>
              <w:ind w:right="98"/>
              <w:rPr>
                <w:rFonts w:ascii="Arial" w:hAnsi="Arial" w:cs="Arial"/>
              </w:rPr>
            </w:pPr>
          </w:p>
          <w:p w:rsidR="00127018" w:rsidRDefault="00127018">
            <w:pPr>
              <w:ind w:right="98"/>
              <w:rPr>
                <w:rFonts w:ascii="Arial" w:hAnsi="Arial" w:cs="Arial"/>
              </w:rPr>
            </w:pPr>
          </w:p>
          <w:p w:rsidR="00127018" w:rsidRDefault="00127018">
            <w:pPr>
              <w:ind w:right="98"/>
              <w:rPr>
                <w:rFonts w:ascii="Arial" w:hAnsi="Arial" w:cs="Arial"/>
              </w:rPr>
            </w:pPr>
          </w:p>
          <w:p w:rsidR="00127018" w:rsidRDefault="00127018">
            <w:pPr>
              <w:rPr>
                <w:rFonts w:ascii="Arial" w:hAnsi="Arial" w:cs="Arial"/>
              </w:rPr>
            </w:pPr>
          </w:p>
          <w:p w:rsidR="00127018" w:rsidRDefault="00127018">
            <w:pPr>
              <w:rPr>
                <w:rFonts w:ascii="Arial" w:hAnsi="Arial" w:cs="Arial"/>
              </w:rPr>
            </w:pPr>
          </w:p>
        </w:tc>
      </w:tr>
      <w:tr w:rsidR="00127018">
        <w:trPr>
          <w:trHeight w:val="276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18" w:rsidRDefault="00127018">
            <w:pPr>
              <w:numPr>
                <w:ilvl w:val="0"/>
                <w:numId w:val="3"/>
              </w:num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Cose che trova difficili (cosa proprio non riesce a fare, cosa può fare se riceve aiuto, gli aspetti problematici del suo carattere, ecc)  </w:t>
            </w:r>
          </w:p>
          <w:p w:rsidR="00127018" w:rsidRDefault="00127018">
            <w:pPr>
              <w:snapToGrid w:val="0"/>
              <w:ind w:left="720" w:hanging="360"/>
              <w:rPr>
                <w:rFonts w:ascii="Arial" w:hAnsi="Arial" w:cs="Arial"/>
              </w:rPr>
            </w:pPr>
          </w:p>
          <w:p w:rsidR="00127018" w:rsidRDefault="00127018">
            <w:pPr>
              <w:snapToGrid w:val="0"/>
              <w:ind w:left="720" w:hanging="360"/>
              <w:rPr>
                <w:rFonts w:ascii="Arial" w:hAnsi="Arial" w:cs="Arial"/>
              </w:rPr>
            </w:pPr>
          </w:p>
          <w:p w:rsidR="00127018" w:rsidRDefault="00127018">
            <w:pPr>
              <w:snapToGrid w:val="0"/>
              <w:ind w:left="720" w:hanging="360"/>
              <w:rPr>
                <w:rFonts w:ascii="Arial" w:hAnsi="Arial" w:cs="Arial"/>
              </w:rPr>
            </w:pPr>
          </w:p>
          <w:p w:rsidR="00127018" w:rsidRDefault="00127018">
            <w:pPr>
              <w:snapToGrid w:val="0"/>
              <w:ind w:left="720" w:hanging="360"/>
              <w:rPr>
                <w:rFonts w:ascii="Arial" w:hAnsi="Arial" w:cs="Arial"/>
              </w:rPr>
            </w:pPr>
          </w:p>
          <w:p w:rsidR="00127018" w:rsidRDefault="00127018">
            <w:pPr>
              <w:rPr>
                <w:rFonts w:ascii="Arial" w:hAnsi="Arial" w:cs="Arial"/>
              </w:rPr>
            </w:pPr>
          </w:p>
          <w:p w:rsidR="00127018" w:rsidRDefault="00127018">
            <w:pPr>
              <w:rPr>
                <w:rFonts w:ascii="Arial" w:hAnsi="Arial" w:cs="Arial"/>
              </w:rPr>
            </w:pPr>
          </w:p>
        </w:tc>
      </w:tr>
      <w:tr w:rsidR="00127018">
        <w:trPr>
          <w:trHeight w:val="276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18" w:rsidRDefault="00127018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Ciò che è più importante fare per aiutarlo e come </w:t>
            </w:r>
          </w:p>
          <w:p w:rsidR="00127018" w:rsidRDefault="00127018">
            <w:pPr>
              <w:ind w:right="98"/>
              <w:rPr>
                <w:rFonts w:ascii="Arial" w:hAnsi="Arial" w:cs="Arial"/>
              </w:rPr>
            </w:pPr>
          </w:p>
          <w:p w:rsidR="00127018" w:rsidRDefault="00127018">
            <w:pPr>
              <w:ind w:right="98"/>
              <w:rPr>
                <w:rFonts w:ascii="Arial" w:hAnsi="Arial" w:cs="Arial"/>
              </w:rPr>
            </w:pPr>
          </w:p>
          <w:p w:rsidR="00127018" w:rsidRDefault="00127018">
            <w:pPr>
              <w:ind w:right="98"/>
              <w:rPr>
                <w:rFonts w:ascii="Arial" w:hAnsi="Arial" w:cs="Arial"/>
              </w:rPr>
            </w:pPr>
          </w:p>
          <w:p w:rsidR="00127018" w:rsidRDefault="00127018">
            <w:pPr>
              <w:ind w:right="98"/>
              <w:rPr>
                <w:rFonts w:ascii="Arial" w:hAnsi="Arial" w:cs="Arial"/>
              </w:rPr>
            </w:pPr>
          </w:p>
          <w:p w:rsidR="00127018" w:rsidRDefault="00127018">
            <w:pPr>
              <w:ind w:right="98"/>
              <w:rPr>
                <w:rFonts w:ascii="Arial" w:hAnsi="Arial" w:cs="Arial"/>
              </w:rPr>
            </w:pPr>
          </w:p>
          <w:p w:rsidR="00127018" w:rsidRDefault="00127018">
            <w:pPr>
              <w:ind w:right="98"/>
              <w:rPr>
                <w:rFonts w:ascii="Arial" w:hAnsi="Arial" w:cs="Arial"/>
              </w:rPr>
            </w:pPr>
          </w:p>
        </w:tc>
      </w:tr>
    </w:tbl>
    <w:p w:rsidR="00127018" w:rsidRDefault="00127018">
      <w:pPr>
        <w:pStyle w:val="Corpotesto"/>
        <w:jc w:val="left"/>
      </w:pPr>
    </w:p>
    <w:p w:rsidR="00127018" w:rsidRDefault="00127018">
      <w:pPr>
        <w:pStyle w:val="Corpotesto"/>
        <w:rPr>
          <w:b/>
          <w:bCs/>
          <w:sz w:val="24"/>
          <w:u w:val="single"/>
        </w:rPr>
      </w:pPr>
    </w:p>
    <w:p w:rsidR="00127018" w:rsidRDefault="00127018">
      <w:pPr>
        <w:pStyle w:val="Corpotes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lastRenderedPageBreak/>
        <w:t>ELEMENTI PER LA DEFINIZIONE DEL PROGETTO MULTIDISCIPLINARE PER L'INCLUSIONE SCOLASTICO-FORMATIVA</w:t>
      </w:r>
    </w:p>
    <w:p w:rsidR="00127018" w:rsidRDefault="00127018">
      <w:pPr>
        <w:pStyle w:val="Corpotesto"/>
        <w:rPr>
          <w:sz w:val="24"/>
        </w:rPr>
      </w:pPr>
    </w:p>
    <w:p w:rsidR="00127018" w:rsidRDefault="00127018">
      <w:pPr>
        <w:pStyle w:val="Corpotesto"/>
        <w:rPr>
          <w:b/>
          <w:sz w:val="24"/>
        </w:rPr>
      </w:pPr>
      <w:r>
        <w:rPr>
          <w:b/>
          <w:sz w:val="24"/>
        </w:rPr>
        <w:t>A) LE COSE PIÙ IMPORTANTI DA PROGRAMMARE</w:t>
      </w:r>
    </w:p>
    <w:p w:rsidR="00127018" w:rsidRDefault="00127018">
      <w:pPr>
        <w:ind w:right="98"/>
        <w:rPr>
          <w:rFonts w:ascii="Arial" w:hAnsi="Arial"/>
        </w:rPr>
      </w:pPr>
    </w:p>
    <w:p w:rsidR="00127018" w:rsidRDefault="00127018">
      <w:pPr>
        <w:pStyle w:val="Corpotesto"/>
        <w:rPr>
          <w:b/>
          <w:sz w:val="24"/>
        </w:rPr>
      </w:pPr>
    </w:p>
    <w:p w:rsidR="00127018" w:rsidRDefault="00127018">
      <w:pPr>
        <w:pStyle w:val="Corpotesto"/>
        <w:rPr>
          <w:b/>
          <w:sz w:val="24"/>
        </w:rPr>
      </w:pPr>
    </w:p>
    <w:p w:rsidR="00127018" w:rsidRDefault="00127018">
      <w:pPr>
        <w:pStyle w:val="Corpotesto"/>
        <w:rPr>
          <w:b/>
          <w:sz w:val="24"/>
        </w:rPr>
      </w:pPr>
    </w:p>
    <w:p w:rsidR="00127018" w:rsidRDefault="0012701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B) AZIONI SOCIALI ATTIVABILI DIRETTAMENTE PER LA PERSONA </w:t>
      </w:r>
      <w:r>
        <w:rPr>
          <w:rFonts w:ascii="Arial" w:hAnsi="Arial" w:cs="Arial"/>
          <w:bCs/>
        </w:rPr>
        <w:t>(</w:t>
      </w:r>
      <w:r>
        <w:rPr>
          <w:rFonts w:ascii="Arial" w:hAnsi="Arial" w:cs="Arial"/>
        </w:rPr>
        <w:t>riportare AD ESEMPIO le azioni attivate).</w:t>
      </w:r>
      <w:r>
        <w:rPr>
          <w:rFonts w:ascii="Arial" w:hAnsi="Arial" w:cs="Arial"/>
          <w:bCs/>
        </w:rPr>
        <w:t xml:space="preserve"> </w:t>
      </w:r>
    </w:p>
    <w:p w:rsidR="00127018" w:rsidRDefault="00127018">
      <w:pPr>
        <w:jc w:val="both"/>
      </w:pPr>
    </w:p>
    <w:p w:rsidR="00127018" w:rsidRDefault="00127018">
      <w:pPr>
        <w:jc w:val="both"/>
        <w:rPr>
          <w:rFonts w:ascii="Arial" w:hAnsi="Arial" w:cs="Arial"/>
          <w:b/>
          <w:bCs/>
        </w:rPr>
      </w:pPr>
    </w:p>
    <w:p w:rsidR="00127018" w:rsidRDefault="00127018">
      <w:pPr>
        <w:jc w:val="both"/>
        <w:rPr>
          <w:rFonts w:ascii="Arial" w:hAnsi="Arial" w:cs="Arial"/>
          <w:b/>
          <w:bCs/>
        </w:rPr>
      </w:pPr>
    </w:p>
    <w:p w:rsidR="00127018" w:rsidRDefault="00127018">
      <w:pPr>
        <w:jc w:val="both"/>
        <w:rPr>
          <w:rFonts w:ascii="Arial" w:hAnsi="Arial" w:cs="Arial"/>
          <w:b/>
          <w:bCs/>
        </w:rPr>
      </w:pPr>
    </w:p>
    <w:p w:rsidR="00127018" w:rsidRDefault="00127018">
      <w:pPr>
        <w:jc w:val="both"/>
        <w:rPr>
          <w:rFonts w:ascii="Arial" w:hAnsi="Arial" w:cs="Arial"/>
          <w:b/>
          <w:bCs/>
        </w:rPr>
      </w:pPr>
    </w:p>
    <w:p w:rsidR="00127018" w:rsidRDefault="00127018">
      <w:pPr>
        <w:jc w:val="both"/>
        <w:rPr>
          <w:rFonts w:ascii="Arial" w:hAnsi="Arial" w:cs="Arial"/>
          <w:b/>
          <w:bCs/>
        </w:rPr>
      </w:pPr>
    </w:p>
    <w:p w:rsidR="00127018" w:rsidRDefault="0012701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C) AZIONI SANITARIE ATTIVABILI DIRETTAMENTE PER LA PERSONA </w:t>
      </w:r>
      <w:r>
        <w:rPr>
          <w:rFonts w:ascii="Arial" w:hAnsi="Arial" w:cs="Arial"/>
          <w:bCs/>
        </w:rPr>
        <w:t>(riportare AD ESEMPIO i trattamenti o le azioni attivate).</w:t>
      </w: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D) AZIONI SCOLASTICHE ATTIVABILI DIRETTAMENTE PER LA PERSONA </w:t>
      </w:r>
      <w:r>
        <w:rPr>
          <w:rFonts w:ascii="Arial" w:hAnsi="Arial"/>
        </w:rPr>
        <w:t>(riportare AD ESEMPIO le azioni attivate).</w:t>
      </w:r>
    </w:p>
    <w:p w:rsidR="00127018" w:rsidRDefault="00127018">
      <w:pPr>
        <w:ind w:right="98"/>
        <w:rPr>
          <w:rFonts w:ascii="Arial" w:hAnsi="Arial"/>
        </w:rPr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L' ALUNNO NECESSITA</w:t>
      </w:r>
    </w:p>
    <w:p w:rsidR="00127018" w:rsidRDefault="00127018">
      <w:pPr>
        <w:ind w:right="98"/>
        <w:jc w:val="center"/>
        <w:rPr>
          <w:rFonts w:ascii="Arial" w:hAnsi="Arial"/>
          <w:b/>
          <w:bCs/>
        </w:rPr>
      </w:pPr>
    </w:p>
    <w:p w:rsidR="00127018" w:rsidRDefault="00127018">
      <w:pPr>
        <w:ind w:right="98"/>
        <w:rPr>
          <w:rFonts w:ascii="Arial" w:hAnsi="Arial"/>
          <w:b/>
          <w:bCs/>
        </w:rPr>
      </w:pPr>
    </w:p>
    <w:p w:rsidR="00127018" w:rsidRDefault="00127018">
      <w:pPr>
        <w:ind w:right="98"/>
        <w:rPr>
          <w:rFonts w:ascii="Arial" w:hAnsi="Arial"/>
          <w:b/>
          <w:bCs/>
        </w:rPr>
      </w:pPr>
    </w:p>
    <w:p w:rsidR="00127018" w:rsidRDefault="00127018">
      <w:pPr>
        <w:tabs>
          <w:tab w:val="left" w:pos="6870"/>
        </w:tabs>
        <w:ind w:right="9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Assistenza sanitaria a scuola                                                     </w:t>
      </w:r>
      <w:r>
        <w:rPr>
          <w:rFonts w:ascii="Arial" w:hAnsi="Arial" w:cs="Arial"/>
          <w:b/>
          <w:bCs/>
          <w:cs/>
        </w:rPr>
        <w:t>۞</w:t>
      </w:r>
      <w:r>
        <w:rPr>
          <w:rFonts w:ascii="Arial" w:hAnsi="Arial"/>
          <w:b/>
          <w:bCs/>
          <w:cs/>
        </w:rPr>
        <w:t xml:space="preserve">   </w:t>
      </w:r>
      <w:r>
        <w:rPr>
          <w:rFonts w:ascii="Arial" w:hAnsi="Arial"/>
          <w:b/>
          <w:bCs/>
        </w:rPr>
        <w:t xml:space="preserve">SI           </w:t>
      </w:r>
      <w:r w:rsidRPr="00AB57AC">
        <w:rPr>
          <w:rFonts w:ascii="Arial" w:hAnsi="Arial"/>
          <w:b/>
          <w:bCs/>
        </w:rPr>
        <w:t xml:space="preserve"> </w:t>
      </w:r>
      <w:r w:rsidRPr="00AB57AC">
        <w:rPr>
          <w:rFonts w:ascii="Arial" w:hAnsi="Arial" w:cs="Arial"/>
          <w:b/>
          <w:bCs/>
          <w:cs/>
        </w:rPr>
        <w:t xml:space="preserve">۞   </w:t>
      </w:r>
      <w:r w:rsidRPr="00AB57AC">
        <w:rPr>
          <w:rFonts w:ascii="Arial" w:hAnsi="Arial" w:cs="Arial"/>
          <w:b/>
          <w:bCs/>
        </w:rPr>
        <w:t>NO</w:t>
      </w:r>
      <w:r w:rsidRPr="00AB57AC">
        <w:rPr>
          <w:rFonts w:ascii="Arial" w:hAnsi="Arial"/>
          <w:b/>
          <w:bCs/>
        </w:rPr>
        <w:t xml:space="preserve">       </w:t>
      </w:r>
    </w:p>
    <w:p w:rsidR="00127018" w:rsidRDefault="00127018">
      <w:pPr>
        <w:ind w:right="98"/>
      </w:pPr>
    </w:p>
    <w:p w:rsidR="00127018" w:rsidRDefault="00127018">
      <w:pPr>
        <w:ind w:right="98"/>
      </w:pPr>
      <w:r>
        <w:t>Specificare:</w:t>
      </w: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tabs>
          <w:tab w:val="left" w:pos="6930"/>
          <w:tab w:val="left" w:pos="6960"/>
        </w:tabs>
        <w:ind w:right="98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b/>
          <w:bCs/>
        </w:rPr>
        <w:t xml:space="preserve">Utilizzo di prodotti, adattamenti ambientali e tecnologie         </w:t>
      </w:r>
      <w:r>
        <w:rPr>
          <w:rFonts w:ascii="Arial" w:hAnsi="Arial" w:cs="Arial"/>
          <w:b/>
          <w:bCs/>
          <w:cs/>
        </w:rPr>
        <w:t>۞</w:t>
      </w:r>
      <w:r>
        <w:rPr>
          <w:rFonts w:ascii="Arial" w:hAnsi="Arial"/>
          <w:b/>
          <w:bCs/>
          <w:cs/>
        </w:rPr>
        <w:t xml:space="preserve">   </w:t>
      </w:r>
      <w:r>
        <w:rPr>
          <w:rFonts w:ascii="Arial" w:hAnsi="Arial"/>
          <w:b/>
          <w:bCs/>
        </w:rPr>
        <w:t xml:space="preserve">SI            </w:t>
      </w:r>
      <w:r w:rsidRPr="00AB57AC">
        <w:rPr>
          <w:rFonts w:ascii="Arial" w:hAnsi="Arial" w:cs="Arial"/>
          <w:b/>
          <w:bCs/>
          <w:cs/>
        </w:rPr>
        <w:t xml:space="preserve">۞   </w:t>
      </w:r>
      <w:r w:rsidRPr="00AB57AC">
        <w:rPr>
          <w:rFonts w:ascii="Arial" w:hAnsi="Arial" w:cs="Arial"/>
          <w:b/>
          <w:bCs/>
        </w:rPr>
        <w:t>NO</w:t>
      </w:r>
    </w:p>
    <w:p w:rsidR="00127018" w:rsidRDefault="00127018">
      <w:pPr>
        <w:ind w:right="98"/>
      </w:pPr>
    </w:p>
    <w:p w:rsidR="00127018" w:rsidRDefault="00127018">
      <w:pPr>
        <w:ind w:right="98"/>
      </w:pPr>
      <w:r>
        <w:t>Specificare:</w:t>
      </w: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b/>
          <w:bCs/>
        </w:rPr>
        <w:t xml:space="preserve">Assistenza di base (CCNL Comparto Scuola)                           </w:t>
      </w:r>
      <w:r>
        <w:rPr>
          <w:rFonts w:ascii="Arial" w:hAnsi="Arial" w:cs="Arial"/>
          <w:b/>
          <w:bCs/>
          <w:cs/>
        </w:rPr>
        <w:t>۞</w:t>
      </w:r>
      <w:r>
        <w:rPr>
          <w:rFonts w:ascii="Arial" w:hAnsi="Arial"/>
          <w:b/>
          <w:bCs/>
          <w:cs/>
        </w:rPr>
        <w:t xml:space="preserve">   </w:t>
      </w:r>
      <w:r>
        <w:rPr>
          <w:rFonts w:ascii="Arial" w:hAnsi="Arial"/>
          <w:b/>
          <w:bCs/>
        </w:rPr>
        <w:t xml:space="preserve">SI            </w:t>
      </w:r>
      <w:r w:rsidRPr="00AB57AC">
        <w:rPr>
          <w:rFonts w:ascii="Arial" w:hAnsi="Arial"/>
          <w:b/>
          <w:bCs/>
        </w:rPr>
        <w:t xml:space="preserve"> </w:t>
      </w:r>
      <w:r w:rsidRPr="00AB57AC">
        <w:rPr>
          <w:rFonts w:ascii="Arial" w:hAnsi="Arial" w:cs="Arial"/>
          <w:b/>
          <w:bCs/>
          <w:cs/>
        </w:rPr>
        <w:t xml:space="preserve">۞   </w:t>
      </w:r>
      <w:r w:rsidRPr="00AB57AC">
        <w:rPr>
          <w:rFonts w:ascii="Arial" w:hAnsi="Arial" w:cs="Arial"/>
          <w:b/>
          <w:bCs/>
        </w:rPr>
        <w:t>NO</w:t>
      </w:r>
    </w:p>
    <w:p w:rsidR="00127018" w:rsidRDefault="00127018">
      <w:pPr>
        <w:ind w:right="98"/>
        <w:rPr>
          <w:u w:val="single"/>
        </w:rPr>
      </w:pPr>
    </w:p>
    <w:p w:rsidR="00127018" w:rsidRDefault="00127018">
      <w:pPr>
        <w:ind w:right="98"/>
      </w:pPr>
      <w:r>
        <w:t>Specificare:</w:t>
      </w: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 xml:space="preserve">Assistenza specialistica (nota 30 / XI / 2001 prot. 3390 )   </w:t>
      </w:r>
      <w:r w:rsidRPr="00AB57AC">
        <w:rPr>
          <w:rFonts w:ascii="Arial" w:hAnsi="Arial"/>
          <w:b/>
          <w:bCs/>
        </w:rPr>
        <w:t xml:space="preserve">     </w:t>
      </w:r>
      <w:r w:rsidRPr="00AB57AC">
        <w:rPr>
          <w:rFonts w:ascii="Arial" w:hAnsi="Arial" w:cs="Arial"/>
          <w:b/>
          <w:bCs/>
          <w:cs/>
        </w:rPr>
        <w:t>۞</w:t>
      </w:r>
      <w:r w:rsidRPr="00AB57AC">
        <w:rPr>
          <w:rFonts w:ascii="Arial" w:hAnsi="Arial"/>
          <w:b/>
          <w:bCs/>
          <w:cs/>
        </w:rPr>
        <w:t xml:space="preserve">   </w:t>
      </w:r>
      <w:r w:rsidRPr="00AB57AC">
        <w:rPr>
          <w:rFonts w:ascii="Arial" w:hAnsi="Arial"/>
          <w:b/>
          <w:bCs/>
        </w:rPr>
        <w:t xml:space="preserve">SI             </w:t>
      </w:r>
      <w:r>
        <w:rPr>
          <w:rFonts w:ascii="Arial" w:hAnsi="Arial" w:cs="Arial"/>
          <w:b/>
          <w:bCs/>
          <w:cs/>
        </w:rPr>
        <w:t xml:space="preserve">۞   </w:t>
      </w:r>
      <w:r>
        <w:rPr>
          <w:rFonts w:ascii="Arial" w:hAnsi="Arial" w:cs="Arial"/>
          <w:b/>
          <w:bCs/>
        </w:rPr>
        <w:t>NO</w:t>
      </w:r>
    </w:p>
    <w:p w:rsidR="00127018" w:rsidRDefault="00127018">
      <w:pPr>
        <w:ind w:right="98"/>
      </w:pPr>
    </w:p>
    <w:p w:rsidR="00127018" w:rsidRDefault="00127018">
      <w:pPr>
        <w:ind w:right="98"/>
        <w:rPr>
          <w:rFonts w:ascii="Arial" w:hAnsi="Arial"/>
        </w:rPr>
      </w:pPr>
      <w:r>
        <w:t xml:space="preserve">Specificare: </w:t>
      </w:r>
      <w:r>
        <w:rPr>
          <w:rFonts w:ascii="Arial" w:hAnsi="Arial"/>
        </w:rPr>
        <w:t>Assistenza educativa in affiancamento all'insegnante di sostegno</w:t>
      </w: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ind w:right="98"/>
      </w:pPr>
    </w:p>
    <w:p w:rsidR="00127018" w:rsidRDefault="00127018">
      <w:pPr>
        <w:pageBreakBefore/>
        <w:ind w:right="9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REFERENTI / RESPONSABILI PER I VARI INTERVENTI</w:t>
      </w:r>
    </w:p>
    <w:p w:rsidR="00127018" w:rsidRDefault="00127018">
      <w:pPr>
        <w:ind w:right="98"/>
      </w:pPr>
      <w:r>
        <w:t>_____________dott.ssa Lucia Pagana, neuropsichiatria infantile</w:t>
      </w:r>
    </w:p>
    <w:p w:rsidR="00127018" w:rsidRDefault="00127018">
      <w:pPr>
        <w:ind w:right="98"/>
      </w:pPr>
      <w:r>
        <w:t>___________________________________________________________________________________________</w:t>
      </w:r>
    </w:p>
    <w:p w:rsidR="00127018" w:rsidRDefault="00127018">
      <w:pPr>
        <w:ind w:right="98"/>
      </w:pPr>
    </w:p>
    <w:p w:rsidR="00127018" w:rsidRDefault="00127018"/>
    <w:p w:rsidR="00127018" w:rsidRDefault="00127018">
      <w:pPr>
        <w:pStyle w:val="Corpotesto"/>
        <w:jc w:val="left"/>
        <w:rPr>
          <w:b/>
          <w:bCs/>
          <w:sz w:val="24"/>
        </w:rPr>
      </w:pPr>
    </w:p>
    <w:p w:rsidR="00127018" w:rsidRDefault="00127018">
      <w:pPr>
        <w:pStyle w:val="Corpotesto"/>
        <w:rPr>
          <w:b/>
          <w:bCs/>
          <w:sz w:val="24"/>
          <w:szCs w:val="22"/>
        </w:rPr>
      </w:pPr>
      <w:r>
        <w:rPr>
          <w:b/>
          <w:bCs/>
          <w:sz w:val="24"/>
        </w:rPr>
        <w:t>IDONEITA’ ALLA FREQUENZA DELLE STRUTTURE FORMATIVE IN CUI SIANO PREVISTE ATTIVITA’ DI LABORATORI  (Istituti Tecnici</w:t>
      </w:r>
      <w:r>
        <w:rPr>
          <w:b/>
          <w:bCs/>
          <w:sz w:val="24"/>
          <w:szCs w:val="22"/>
        </w:rPr>
        <w:t xml:space="preserve"> Professionali ed Artistici e Formazione Professionale) </w:t>
      </w:r>
    </w:p>
    <w:p w:rsidR="00127018" w:rsidRDefault="00127018">
      <w:pPr>
        <w:pStyle w:val="Corpotesto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(richiesta in relazione all’incolumità </w:t>
      </w:r>
      <w:r>
        <w:rPr>
          <w:b/>
          <w:sz w:val="24"/>
        </w:rPr>
        <w:t>dell’alunno/a</w:t>
      </w:r>
      <w:r>
        <w:rPr>
          <w:sz w:val="24"/>
        </w:rPr>
        <w:t xml:space="preserve"> </w:t>
      </w:r>
      <w:r>
        <w:rPr>
          <w:b/>
          <w:bCs/>
          <w:sz w:val="24"/>
          <w:szCs w:val="22"/>
        </w:rPr>
        <w:t>– CM 400 del 31/12/91):</w:t>
      </w:r>
    </w:p>
    <w:p w:rsidR="00127018" w:rsidRDefault="00127018">
      <w:pPr>
        <w:rPr>
          <w:rFonts w:ascii="Arial" w:hAnsi="Arial" w:cs="Arial"/>
        </w:rPr>
      </w:pPr>
    </w:p>
    <w:p w:rsidR="00127018" w:rsidRDefault="00127018">
      <w:pPr>
        <w:tabs>
          <w:tab w:val="left" w:pos="6870"/>
        </w:tabs>
        <w:ind w:right="9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s/>
        </w:rPr>
        <w:t>۞</w:t>
      </w:r>
      <w:r>
        <w:rPr>
          <w:rFonts w:ascii="Arial" w:hAnsi="Arial"/>
          <w:b/>
          <w:bCs/>
          <w:cs/>
        </w:rPr>
        <w:t xml:space="preserve">   </w:t>
      </w:r>
      <w:r>
        <w:rPr>
          <w:rFonts w:ascii="Arial" w:hAnsi="Arial"/>
          <w:b/>
          <w:bCs/>
        </w:rPr>
        <w:t xml:space="preserve">IDONEO                        </w:t>
      </w:r>
      <w:r>
        <w:rPr>
          <w:rFonts w:ascii="Arial" w:hAnsi="Arial" w:cs="Arial"/>
          <w:b/>
          <w:bCs/>
          <w:cs/>
        </w:rPr>
        <w:t xml:space="preserve">۞   </w:t>
      </w:r>
      <w:r>
        <w:rPr>
          <w:rFonts w:ascii="Arial" w:hAnsi="Arial" w:cs="Arial"/>
          <w:b/>
          <w:bCs/>
        </w:rPr>
        <w:t>NON  IDONEO</w:t>
      </w:r>
    </w:p>
    <w:p w:rsidR="00127018" w:rsidRDefault="00127018">
      <w:pPr>
        <w:rPr>
          <w:rFonts w:ascii="Arial" w:hAnsi="Arial" w:cs="Arial"/>
        </w:rPr>
      </w:pPr>
    </w:p>
    <w:p w:rsidR="00127018" w:rsidRDefault="00127018">
      <w:pPr>
        <w:rPr>
          <w:rFonts w:ascii="Arial" w:hAnsi="Arial" w:cs="Arial"/>
        </w:rPr>
      </w:pPr>
    </w:p>
    <w:p w:rsidR="00127018" w:rsidRDefault="00127018">
      <w:pPr>
        <w:rPr>
          <w:rFonts w:ascii="Arial" w:hAnsi="Arial" w:cs="Arial"/>
        </w:rPr>
      </w:pPr>
    </w:p>
    <w:p w:rsidR="00127018" w:rsidRDefault="00127018">
      <w:pPr>
        <w:pStyle w:val="Titolo8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Firma del Referente del caso</w:t>
      </w:r>
    </w:p>
    <w:p w:rsidR="00127018" w:rsidRDefault="00127018">
      <w:pPr>
        <w:pStyle w:val="Corpotesto"/>
        <w:rPr>
          <w:sz w:val="24"/>
        </w:rPr>
      </w:pPr>
    </w:p>
    <w:p w:rsidR="00127018" w:rsidRDefault="00127018">
      <w:pPr>
        <w:pStyle w:val="Corpotesto"/>
        <w:rPr>
          <w:sz w:val="24"/>
        </w:rPr>
      </w:pPr>
      <w:r>
        <w:rPr>
          <w:sz w:val="24"/>
        </w:rPr>
        <w:t>(Ente)_____ASL TO 3____</w:t>
      </w:r>
      <w:r>
        <w:rPr>
          <w:sz w:val="24"/>
        </w:rPr>
        <w:tab/>
        <w:t>(Qualifica)___NPI</w:t>
      </w:r>
      <w:r>
        <w:rPr>
          <w:sz w:val="24"/>
        </w:rPr>
        <w:tab/>
        <w:t>(firma) Lucia Pagana</w:t>
      </w:r>
    </w:p>
    <w:p w:rsidR="00127018" w:rsidRDefault="00127018">
      <w:pPr>
        <w:pStyle w:val="Corpotesto"/>
        <w:jc w:val="right"/>
        <w:rPr>
          <w:sz w:val="24"/>
        </w:rPr>
      </w:pPr>
    </w:p>
    <w:p w:rsidR="00127018" w:rsidRDefault="00127018">
      <w:pPr>
        <w:pStyle w:val="Corpotesto"/>
        <w:jc w:val="left"/>
        <w:rPr>
          <w:sz w:val="24"/>
        </w:rPr>
      </w:pPr>
    </w:p>
    <w:p w:rsidR="00127018" w:rsidRDefault="00127018">
      <w:pPr>
        <w:pStyle w:val="Corpotesto"/>
        <w:jc w:val="left"/>
        <w:rPr>
          <w:sz w:val="24"/>
        </w:rPr>
      </w:pPr>
      <w:r>
        <w:rPr>
          <w:sz w:val="24"/>
        </w:rPr>
        <w:t>I componenti l’equipe multidisciplinare:</w:t>
      </w:r>
    </w:p>
    <w:p w:rsidR="00127018" w:rsidRDefault="00127018">
      <w:pPr>
        <w:pStyle w:val="Corpotesto"/>
        <w:rPr>
          <w:sz w:val="24"/>
        </w:rPr>
      </w:pPr>
    </w:p>
    <w:p w:rsidR="00127018" w:rsidRDefault="00127018">
      <w:pPr>
        <w:pStyle w:val="Corpotesto"/>
        <w:rPr>
          <w:sz w:val="24"/>
        </w:rPr>
      </w:pPr>
      <w:r>
        <w:rPr>
          <w:sz w:val="24"/>
        </w:rPr>
        <w:t>(Ente)________________</w:t>
      </w:r>
      <w:r>
        <w:rPr>
          <w:sz w:val="24"/>
        </w:rPr>
        <w:tab/>
        <w:t>(Qualifica)__________________</w:t>
      </w:r>
      <w:r>
        <w:rPr>
          <w:sz w:val="24"/>
        </w:rPr>
        <w:tab/>
        <w:t>(firma)_______________</w:t>
      </w:r>
    </w:p>
    <w:p w:rsidR="00127018" w:rsidRDefault="00127018">
      <w:pPr>
        <w:pStyle w:val="Corpotesto"/>
        <w:rPr>
          <w:sz w:val="24"/>
        </w:rPr>
      </w:pPr>
    </w:p>
    <w:p w:rsidR="00127018" w:rsidRDefault="00127018">
      <w:pPr>
        <w:pStyle w:val="Corpotesto"/>
        <w:rPr>
          <w:sz w:val="24"/>
        </w:rPr>
      </w:pPr>
      <w:r>
        <w:rPr>
          <w:sz w:val="24"/>
        </w:rPr>
        <w:t>(Ente)________________</w:t>
      </w:r>
      <w:r>
        <w:rPr>
          <w:sz w:val="24"/>
        </w:rPr>
        <w:tab/>
        <w:t>(Qualifica)__________________</w:t>
      </w:r>
      <w:r>
        <w:rPr>
          <w:sz w:val="24"/>
        </w:rPr>
        <w:tab/>
        <w:t>(firma)_______________</w:t>
      </w:r>
    </w:p>
    <w:p w:rsidR="00127018" w:rsidRDefault="00127018">
      <w:pPr>
        <w:pStyle w:val="Corpotesto"/>
        <w:rPr>
          <w:sz w:val="24"/>
        </w:rPr>
      </w:pPr>
    </w:p>
    <w:p w:rsidR="00127018" w:rsidRDefault="00127018">
      <w:pPr>
        <w:pStyle w:val="Corpotesto"/>
        <w:rPr>
          <w:sz w:val="24"/>
        </w:rPr>
      </w:pPr>
      <w:r>
        <w:rPr>
          <w:sz w:val="24"/>
        </w:rPr>
        <w:t>(Ente)________________</w:t>
      </w:r>
      <w:r>
        <w:rPr>
          <w:sz w:val="24"/>
        </w:rPr>
        <w:tab/>
        <w:t>(Qualifica)__________________</w:t>
      </w:r>
      <w:r>
        <w:rPr>
          <w:sz w:val="24"/>
        </w:rPr>
        <w:tab/>
        <w:t>(firma)_______________</w:t>
      </w:r>
    </w:p>
    <w:p w:rsidR="00127018" w:rsidRDefault="00127018">
      <w:pPr>
        <w:pStyle w:val="Corpotesto"/>
        <w:rPr>
          <w:sz w:val="24"/>
        </w:rPr>
      </w:pPr>
    </w:p>
    <w:p w:rsidR="00127018" w:rsidRDefault="00127018">
      <w:pPr>
        <w:pStyle w:val="Corpotesto"/>
        <w:rPr>
          <w:sz w:val="24"/>
        </w:rPr>
      </w:pPr>
      <w:r>
        <w:rPr>
          <w:sz w:val="24"/>
        </w:rPr>
        <w:t>(Ente)________________</w:t>
      </w:r>
      <w:r>
        <w:rPr>
          <w:sz w:val="24"/>
        </w:rPr>
        <w:tab/>
        <w:t>(Qualifica)__________________</w:t>
      </w:r>
      <w:r>
        <w:rPr>
          <w:sz w:val="24"/>
        </w:rPr>
        <w:tab/>
        <w:t>(firma)_______________</w:t>
      </w:r>
    </w:p>
    <w:p w:rsidR="00127018" w:rsidRDefault="00127018">
      <w:pPr>
        <w:pStyle w:val="Corpotesto"/>
        <w:rPr>
          <w:sz w:val="24"/>
        </w:rPr>
      </w:pPr>
    </w:p>
    <w:p w:rsidR="00127018" w:rsidRDefault="00127018">
      <w:pPr>
        <w:pStyle w:val="Corpotesto"/>
        <w:rPr>
          <w:sz w:val="24"/>
        </w:rPr>
      </w:pPr>
      <w:r>
        <w:rPr>
          <w:sz w:val="24"/>
        </w:rPr>
        <w:t>(Ente)________________</w:t>
      </w:r>
      <w:r>
        <w:rPr>
          <w:sz w:val="24"/>
        </w:rPr>
        <w:tab/>
        <w:t>(Qualifica)__________________</w:t>
      </w:r>
      <w:r>
        <w:rPr>
          <w:sz w:val="24"/>
        </w:rPr>
        <w:tab/>
        <w:t>(firma)_______________</w:t>
      </w:r>
    </w:p>
    <w:p w:rsidR="00127018" w:rsidRDefault="00127018">
      <w:pPr>
        <w:pStyle w:val="Corpotesto"/>
        <w:rPr>
          <w:sz w:val="24"/>
        </w:rPr>
      </w:pPr>
      <w:r>
        <w:rPr>
          <w:sz w:val="24"/>
        </w:rPr>
        <w:t xml:space="preserve"> </w:t>
      </w:r>
    </w:p>
    <w:p w:rsidR="00127018" w:rsidRDefault="00127018">
      <w:pPr>
        <w:pStyle w:val="Corpotesto"/>
        <w:rPr>
          <w:sz w:val="24"/>
        </w:rPr>
      </w:pPr>
      <w:r>
        <w:rPr>
          <w:sz w:val="24"/>
        </w:rPr>
        <w:t>(Ente)________________</w:t>
      </w:r>
      <w:r>
        <w:rPr>
          <w:sz w:val="24"/>
        </w:rPr>
        <w:tab/>
        <w:t>(Qualifica)__________________</w:t>
      </w:r>
      <w:r>
        <w:rPr>
          <w:sz w:val="24"/>
        </w:rPr>
        <w:tab/>
        <w:t>(firma)_______________</w:t>
      </w:r>
    </w:p>
    <w:p w:rsidR="00127018" w:rsidRDefault="00127018">
      <w:pPr>
        <w:pStyle w:val="Corpotesto"/>
        <w:rPr>
          <w:sz w:val="24"/>
        </w:rPr>
      </w:pPr>
    </w:p>
    <w:p w:rsidR="00127018" w:rsidRDefault="00127018">
      <w:pPr>
        <w:pStyle w:val="Corpotesto"/>
        <w:rPr>
          <w:sz w:val="24"/>
        </w:rPr>
      </w:pPr>
      <w:r>
        <w:rPr>
          <w:sz w:val="24"/>
        </w:rPr>
        <w:t>(Ente)________________</w:t>
      </w:r>
      <w:r>
        <w:rPr>
          <w:sz w:val="24"/>
        </w:rPr>
        <w:tab/>
        <w:t>(Qualifica)__________________</w:t>
      </w:r>
      <w:r>
        <w:rPr>
          <w:sz w:val="24"/>
        </w:rPr>
        <w:tab/>
        <w:t>(firma)_______________</w:t>
      </w:r>
    </w:p>
    <w:p w:rsidR="00127018" w:rsidRDefault="00127018">
      <w:pPr>
        <w:pStyle w:val="Corpotesto"/>
        <w:rPr>
          <w:sz w:val="24"/>
        </w:rPr>
      </w:pPr>
    </w:p>
    <w:p w:rsidR="00127018" w:rsidRDefault="00127018">
      <w:pPr>
        <w:pStyle w:val="Corpotesto"/>
        <w:rPr>
          <w:sz w:val="24"/>
        </w:rPr>
      </w:pPr>
    </w:p>
    <w:p w:rsidR="00127018" w:rsidRDefault="00127018">
      <w:pPr>
        <w:pStyle w:val="Corpotesto"/>
        <w:jc w:val="right"/>
        <w:rPr>
          <w:sz w:val="24"/>
        </w:rPr>
      </w:pPr>
    </w:p>
    <w:p w:rsidR="00127018" w:rsidRDefault="00127018">
      <w:pPr>
        <w:pStyle w:val="Corpotesto"/>
        <w:jc w:val="left"/>
        <w:rPr>
          <w:sz w:val="24"/>
        </w:rPr>
      </w:pPr>
      <w:r>
        <w:rPr>
          <w:sz w:val="24"/>
        </w:rPr>
        <w:t>I/Il genitore/i _________________________________________________________</w:t>
      </w:r>
    </w:p>
    <w:p w:rsidR="00127018" w:rsidRDefault="00127018">
      <w:pPr>
        <w:pStyle w:val="Corpotesto"/>
        <w:jc w:val="left"/>
        <w:rPr>
          <w:sz w:val="24"/>
        </w:rPr>
      </w:pPr>
    </w:p>
    <w:p w:rsidR="00127018" w:rsidRDefault="00127018">
      <w:pPr>
        <w:pStyle w:val="Corpotesto"/>
        <w:jc w:val="left"/>
        <w:rPr>
          <w:sz w:val="24"/>
        </w:rPr>
      </w:pPr>
    </w:p>
    <w:p w:rsidR="00127018" w:rsidRDefault="00127018">
      <w:pPr>
        <w:pStyle w:val="Corpotesto"/>
        <w:jc w:val="right"/>
        <w:rPr>
          <w:sz w:val="24"/>
        </w:rPr>
      </w:pPr>
    </w:p>
    <w:p w:rsidR="00127018" w:rsidRDefault="00127018">
      <w:pPr>
        <w:pStyle w:val="Corpotesto"/>
        <w:jc w:val="left"/>
        <w:rPr>
          <w:sz w:val="24"/>
        </w:rPr>
      </w:pPr>
      <w:r>
        <w:rPr>
          <w:sz w:val="24"/>
        </w:rPr>
        <w:t>Il Responsabile  _____la __</w:t>
      </w:r>
    </w:p>
    <w:p w:rsidR="00127018" w:rsidRDefault="00127018">
      <w:pPr>
        <w:pStyle w:val="Corpotesto"/>
        <w:jc w:val="left"/>
        <w:rPr>
          <w:sz w:val="24"/>
        </w:rPr>
      </w:pPr>
    </w:p>
    <w:p w:rsidR="00127018" w:rsidRDefault="00127018">
      <w:pPr>
        <w:pStyle w:val="Corpotesto"/>
        <w:jc w:val="left"/>
        <w:rPr>
          <w:sz w:val="24"/>
        </w:rPr>
      </w:pPr>
    </w:p>
    <w:p w:rsidR="00127018" w:rsidRDefault="00127018">
      <w:pPr>
        <w:pStyle w:val="Corpotesto"/>
        <w:jc w:val="left"/>
        <w:rPr>
          <w:sz w:val="24"/>
        </w:rPr>
      </w:pPr>
    </w:p>
    <w:p w:rsidR="00127018" w:rsidRDefault="00127018">
      <w:pPr>
        <w:pStyle w:val="Corpotesto"/>
        <w:jc w:val="left"/>
        <w:rPr>
          <w:sz w:val="24"/>
        </w:rPr>
      </w:pPr>
      <w:r>
        <w:rPr>
          <w:sz w:val="24"/>
        </w:rPr>
        <w:t xml:space="preserve">____Collegno______, lì _ </w:t>
      </w:r>
    </w:p>
    <w:p w:rsidR="00127018" w:rsidRDefault="00127018">
      <w:pPr>
        <w:rPr>
          <w:rFonts w:ascii="Arial" w:hAnsi="Arial" w:cs="Arial"/>
        </w:rPr>
      </w:pPr>
    </w:p>
    <w:p w:rsidR="00127018" w:rsidRDefault="00127018">
      <w:pPr>
        <w:rPr>
          <w:b/>
          <w:bCs/>
        </w:rPr>
      </w:pPr>
    </w:p>
    <w:p w:rsidR="00127018" w:rsidRDefault="00127018">
      <w:pPr>
        <w:rPr>
          <w:b/>
          <w:bCs/>
        </w:rPr>
      </w:pPr>
    </w:p>
    <w:p w:rsidR="00127018" w:rsidRDefault="00127018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Questo documento è sottoposto al segreto professionale (art. 622 C. P. )</w:t>
      </w:r>
    </w:p>
    <w:sectPr w:rsidR="00127018">
      <w:pgSz w:w="11905" w:h="16837"/>
      <w:pgMar w:top="89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FC3DB4"/>
    <w:rsid w:val="00127018"/>
    <w:rsid w:val="00790480"/>
    <w:rsid w:val="00AB57AC"/>
    <w:rsid w:val="00BA6D4F"/>
    <w:rsid w:val="00CE2A4F"/>
    <w:rsid w:val="00E12FB0"/>
    <w:rsid w:val="00FC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i/>
      <w:iCs/>
      <w:color w:val="FF0000"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360" w:firstLine="0"/>
      <w:outlineLvl w:val="7"/>
    </w:pPr>
    <w:rPr>
      <w:sz w:val="28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predefinitoparagrafo1">
    <w:name w:val="Car. predefinito paragrafo1"/>
  </w:style>
  <w:style w:type="character" w:customStyle="1" w:styleId="Caratteredinumerazione">
    <w:name w:val="Carattere di numerazione"/>
  </w:style>
  <w:style w:type="character" w:customStyle="1" w:styleId="ListLabel1">
    <w:name w:val="ListLabel 1"/>
    <w:rPr>
      <w:rFonts w:cs="Courier New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Corpo testo"/>
    <w:basedOn w:val="Normale"/>
    <w:pPr>
      <w:jc w:val="both"/>
    </w:pPr>
    <w:rPr>
      <w:rFonts w:ascii="Arial" w:hAnsi="Arial" w:cs="Arial"/>
      <w:sz w:val="20"/>
      <w:szCs w:val="20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stParagraph">
    <w:name w:val="List Paragraph"/>
    <w:pPr>
      <w:widowControl w:val="0"/>
      <w:suppressAutoHyphens/>
      <w:ind w:left="720"/>
    </w:pPr>
    <w:rPr>
      <w:rFonts w:ascii="Cambria" w:eastAsia="Lucida Sans Unicode" w:hAnsi="Cambria"/>
      <w:sz w:val="24"/>
      <w:szCs w:val="24"/>
      <w:lang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7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7A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 PIEMONTE</vt:lpstr>
    </vt:vector>
  </TitlesOfParts>
  <Company>BASTARDS TeaM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 PIEMONTE</dc:title>
  <dc:creator>guido</dc:creator>
  <cp:lastModifiedBy>UTENTE</cp:lastModifiedBy>
  <cp:revision>3</cp:revision>
  <cp:lastPrinted>2015-07-14T16:35:00Z</cp:lastPrinted>
  <dcterms:created xsi:type="dcterms:W3CDTF">2020-05-14T21:01:00Z</dcterms:created>
  <dcterms:modified xsi:type="dcterms:W3CDTF">2020-05-14T21:03:00Z</dcterms:modified>
</cp:coreProperties>
</file>