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B510F" w:rsidRDefault="006B485E">
      <w:pPr>
        <w:jc w:val="center"/>
        <w:rPr>
          <w:rFonts w:ascii="Georgia" w:hAnsi="Georgia" w:cs="Arial"/>
          <w:b/>
        </w:rPr>
      </w:pPr>
      <w:r>
        <w:rPr>
          <w:rFonts w:ascii="Georgia" w:hAnsi="Georgia"/>
        </w:rPr>
        <w:t xml:space="preserve">    </w:t>
      </w:r>
      <w:r>
        <w:rPr>
          <w:rFonts w:ascii="Georgia" w:hAnsi="Georgia" w:cs="Arial"/>
          <w:b/>
        </w:rPr>
        <w:t>DOMANDA DI ISCRIZIONE ALLA SCUOLA DELL’INFANZIA</w:t>
      </w:r>
    </w:p>
    <w:p w:rsidR="008B510F" w:rsidRDefault="006B485E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per l’anno </w:t>
      </w:r>
      <w:proofErr w:type="gramStart"/>
      <w:r>
        <w:rPr>
          <w:rFonts w:ascii="Georgia" w:hAnsi="Georgia" w:cs="Arial"/>
          <w:b/>
        </w:rPr>
        <w:t>scolastico  2022</w:t>
      </w:r>
      <w:proofErr w:type="gramEnd"/>
      <w:r>
        <w:rPr>
          <w:rFonts w:ascii="Georgia" w:hAnsi="Georgia" w:cs="Arial"/>
          <w:b/>
        </w:rPr>
        <w:t>/2023</w:t>
      </w:r>
    </w:p>
    <w:p w:rsidR="008B510F" w:rsidRDefault="008B510F">
      <w:pPr>
        <w:jc w:val="center"/>
        <w:rPr>
          <w:rFonts w:ascii="Georgia" w:hAnsi="Georgia" w:cs="Arial"/>
          <w:b/>
        </w:rPr>
      </w:pPr>
    </w:p>
    <w:p w:rsidR="008B510F" w:rsidRDefault="008B510F">
      <w:pPr>
        <w:pStyle w:val="Corpotesto"/>
        <w:jc w:val="right"/>
        <w:rPr>
          <w:rFonts w:ascii="Georgia" w:hAnsi="Georgia" w:cs="Arial"/>
          <w:b/>
          <w:sz w:val="20"/>
        </w:rPr>
      </w:pPr>
    </w:p>
    <w:p w:rsidR="008B510F" w:rsidRDefault="006B485E">
      <w:pPr>
        <w:pStyle w:val="Corpotesto"/>
        <w:jc w:val="right"/>
        <w:rPr>
          <w:rFonts w:ascii="Georgia" w:hAnsi="Georgia" w:cs="Arial"/>
          <w:b/>
          <w:sz w:val="20"/>
          <w:lang w:val="en-US"/>
        </w:rPr>
      </w:pPr>
      <w:proofErr w:type="gramStart"/>
      <w:r>
        <w:rPr>
          <w:rFonts w:ascii="Georgia" w:hAnsi="Georgia" w:cs="Arial"/>
          <w:b/>
          <w:sz w:val="20"/>
        </w:rPr>
        <w:t>ALLA  DIRIGENTE</w:t>
      </w:r>
      <w:proofErr w:type="gramEnd"/>
      <w:r>
        <w:rPr>
          <w:rFonts w:ascii="Georgia" w:hAnsi="Georgia" w:cs="Arial"/>
          <w:b/>
          <w:sz w:val="20"/>
        </w:rPr>
        <w:t xml:space="preserve">  SCOLASTICA</w:t>
      </w:r>
    </w:p>
    <w:p w:rsidR="008B510F" w:rsidRDefault="006B485E">
      <w:pPr>
        <w:pStyle w:val="Corpotesto"/>
        <w:jc w:val="right"/>
        <w:rPr>
          <w:rFonts w:ascii="Georgia" w:hAnsi="Georgia" w:cs="Arial"/>
          <w:sz w:val="20"/>
        </w:rPr>
      </w:pPr>
      <w:r>
        <w:rPr>
          <w:rFonts w:ascii="Georgia" w:hAnsi="Georgia" w:cs="Arial"/>
          <w:b/>
          <w:sz w:val="20"/>
          <w:lang w:val="en-US"/>
        </w:rPr>
        <w:t xml:space="preserve">DD Lambert – </w:t>
      </w:r>
      <w:proofErr w:type="spellStart"/>
      <w:r>
        <w:rPr>
          <w:rFonts w:ascii="Georgia" w:hAnsi="Georgia" w:cs="Arial"/>
          <w:b/>
          <w:sz w:val="20"/>
          <w:lang w:val="en-US"/>
        </w:rPr>
        <w:t>Oulx</w:t>
      </w:r>
      <w:proofErr w:type="spellEnd"/>
      <w:r>
        <w:rPr>
          <w:rFonts w:ascii="Georgia" w:hAnsi="Georgia" w:cs="Arial"/>
          <w:b/>
          <w:sz w:val="20"/>
          <w:lang w:val="en-US"/>
        </w:rPr>
        <w:t xml:space="preserve"> (TO)</w:t>
      </w:r>
    </w:p>
    <w:p w:rsidR="008B510F" w:rsidRDefault="008B510F">
      <w:pPr>
        <w:pStyle w:val="Corpotesto"/>
        <w:rPr>
          <w:rFonts w:ascii="Georgia" w:hAnsi="Georgia" w:cs="Arial"/>
          <w:sz w:val="20"/>
        </w:rPr>
      </w:pPr>
    </w:p>
    <w:p w:rsidR="008B510F" w:rsidRDefault="006B485E">
      <w:pPr>
        <w:pStyle w:val="Corpotesto"/>
        <w:rPr>
          <w:rFonts w:ascii="Georgia" w:hAnsi="Georgia" w:cs="Arial"/>
          <w:i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Il/</w:t>
      </w:r>
      <w:proofErr w:type="gramStart"/>
      <w:r>
        <w:rPr>
          <w:rFonts w:ascii="Georgia" w:hAnsi="Georgia" w:cs="Arial"/>
          <w:sz w:val="18"/>
          <w:szCs w:val="18"/>
        </w:rPr>
        <w:t>la  sottoscrit</w:t>
      </w:r>
      <w:proofErr w:type="gramEnd"/>
      <w:r>
        <w:rPr>
          <w:rFonts w:ascii="Georgia" w:hAnsi="Georgia" w:cs="Arial"/>
          <w:sz w:val="18"/>
          <w:szCs w:val="18"/>
        </w:rPr>
        <w:t>____________________________________________________________</w:t>
      </w:r>
    </w:p>
    <w:p w:rsidR="008B510F" w:rsidRDefault="006B485E">
      <w:pPr>
        <w:pStyle w:val="Corpotesto"/>
        <w:jc w:val="center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i/>
          <w:sz w:val="18"/>
          <w:szCs w:val="18"/>
        </w:rPr>
        <w:t>(cognome e nome)</w:t>
      </w:r>
    </w:p>
    <w:p w:rsidR="008B510F" w:rsidRDefault="008B510F">
      <w:pPr>
        <w:pStyle w:val="Corpotesto"/>
        <w:rPr>
          <w:rFonts w:ascii="Georgia" w:hAnsi="Georgia" w:cs="Arial"/>
          <w:sz w:val="18"/>
          <w:szCs w:val="18"/>
        </w:rPr>
      </w:pPr>
    </w:p>
    <w:p w:rsidR="008B510F" w:rsidRDefault="006B485E">
      <w:pPr>
        <w:pStyle w:val="Corpotesto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 xml:space="preserve">in qualità </w:t>
      </w:r>
      <w:proofErr w:type="gramStart"/>
      <w:r>
        <w:rPr>
          <w:rFonts w:ascii="Georgia" w:hAnsi="Georgia" w:cs="Arial"/>
          <w:sz w:val="18"/>
          <w:szCs w:val="18"/>
        </w:rPr>
        <w:t xml:space="preserve">di:   </w:t>
      </w:r>
      <w:proofErr w:type="gramEnd"/>
      <w:r>
        <w:rPr>
          <w:rFonts w:ascii="Georgia" w:hAnsi="Georgia" w:cs="Arial"/>
          <w:sz w:val="18"/>
          <w:szCs w:val="18"/>
        </w:rPr>
        <w:t xml:space="preserve">              </w:t>
      </w:r>
      <w:r>
        <w:rPr>
          <w:rFonts w:ascii="Georgia" w:eastAsia="Symbol" w:hAnsi="Georgia" w:cs="Symbol"/>
          <w:sz w:val="18"/>
          <w:szCs w:val="18"/>
        </w:rPr>
        <w:t></w:t>
      </w:r>
      <w:r>
        <w:rPr>
          <w:rFonts w:ascii="Georgia" w:hAnsi="Georgia" w:cs="Arial"/>
          <w:sz w:val="18"/>
          <w:szCs w:val="18"/>
        </w:rPr>
        <w:t xml:space="preserve"> padre        </w:t>
      </w:r>
      <w:r>
        <w:rPr>
          <w:rFonts w:ascii="Georgia" w:eastAsia="Symbol" w:hAnsi="Georgia" w:cs="Symbol"/>
          <w:sz w:val="18"/>
          <w:szCs w:val="18"/>
        </w:rPr>
        <w:t></w:t>
      </w:r>
      <w:r>
        <w:rPr>
          <w:rFonts w:ascii="Georgia" w:hAnsi="Georgia" w:cs="Arial"/>
          <w:sz w:val="18"/>
          <w:szCs w:val="18"/>
        </w:rPr>
        <w:t xml:space="preserve"> madre            </w:t>
      </w:r>
      <w:r>
        <w:rPr>
          <w:rFonts w:ascii="Georgia" w:eastAsia="Symbol" w:hAnsi="Georgia" w:cs="Symbol"/>
          <w:sz w:val="18"/>
          <w:szCs w:val="18"/>
        </w:rPr>
        <w:t></w:t>
      </w:r>
      <w:r>
        <w:rPr>
          <w:rFonts w:ascii="Georgia" w:hAnsi="Georgia" w:cs="Arial"/>
          <w:sz w:val="18"/>
          <w:szCs w:val="18"/>
        </w:rPr>
        <w:t xml:space="preserve"> tutore       </w:t>
      </w:r>
      <w:r>
        <w:rPr>
          <w:rFonts w:ascii="Georgia" w:eastAsia="Symbol" w:hAnsi="Georgia" w:cs="Symbol"/>
          <w:sz w:val="18"/>
          <w:szCs w:val="18"/>
        </w:rPr>
        <w:t></w:t>
      </w:r>
      <w:r>
        <w:rPr>
          <w:rFonts w:ascii="Georgia" w:hAnsi="Georgia" w:cs="Arial"/>
          <w:sz w:val="18"/>
          <w:szCs w:val="18"/>
        </w:rPr>
        <w:t xml:space="preserve"> affidatario</w:t>
      </w:r>
    </w:p>
    <w:p w:rsidR="008B510F" w:rsidRDefault="008B510F">
      <w:pPr>
        <w:pStyle w:val="Corpotesto"/>
        <w:rPr>
          <w:rFonts w:ascii="Georgia" w:hAnsi="Georgia" w:cs="Arial"/>
          <w:sz w:val="18"/>
          <w:szCs w:val="18"/>
        </w:rPr>
      </w:pPr>
    </w:p>
    <w:p w:rsidR="008B510F" w:rsidRDefault="006B485E">
      <w:pPr>
        <w:pStyle w:val="Corpotesto"/>
        <w:jc w:val="center"/>
        <w:rPr>
          <w:rFonts w:ascii="Georgia" w:hAnsi="Georgia" w:cs="Arial"/>
          <w:b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>CHIEDE PER L’ANNO SCOLASTICO 2022/2023</w:t>
      </w:r>
    </w:p>
    <w:p w:rsidR="008B510F" w:rsidRDefault="008B510F">
      <w:pPr>
        <w:pStyle w:val="Corpotesto"/>
        <w:jc w:val="left"/>
        <w:rPr>
          <w:rFonts w:ascii="Georgia" w:hAnsi="Georgia" w:cs="Arial"/>
          <w:b/>
          <w:sz w:val="18"/>
          <w:szCs w:val="18"/>
        </w:rPr>
      </w:pPr>
    </w:p>
    <w:p w:rsidR="008B510F" w:rsidRDefault="006B485E">
      <w:pPr>
        <w:pStyle w:val="Corpotesto"/>
        <w:jc w:val="left"/>
        <w:rPr>
          <w:rFonts w:ascii="Georgia" w:hAnsi="Georgia" w:cs="Arial"/>
          <w:i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 xml:space="preserve"> L’ISCRIZIONE</w:t>
      </w:r>
      <w:r>
        <w:rPr>
          <w:rFonts w:ascii="Georgia" w:hAnsi="Georgia" w:cs="Arial"/>
          <w:sz w:val="18"/>
          <w:szCs w:val="18"/>
        </w:rPr>
        <w:t xml:space="preserve"> del/la bambino/a___________________________________________________</w:t>
      </w:r>
    </w:p>
    <w:p w:rsidR="008B510F" w:rsidRDefault="006B485E">
      <w:pPr>
        <w:pStyle w:val="Corpotesto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i/>
          <w:sz w:val="18"/>
          <w:szCs w:val="18"/>
        </w:rPr>
        <w:t xml:space="preserve">                                                                              (cognome e nome)</w:t>
      </w:r>
    </w:p>
    <w:p w:rsidR="008B510F" w:rsidRDefault="008B510F">
      <w:pPr>
        <w:pStyle w:val="Corpotesto"/>
        <w:rPr>
          <w:rFonts w:ascii="Georgia" w:hAnsi="Georgia" w:cs="Arial"/>
          <w:sz w:val="18"/>
          <w:szCs w:val="18"/>
        </w:rPr>
      </w:pPr>
    </w:p>
    <w:p w:rsidR="008B510F" w:rsidRDefault="006B485E">
      <w:pPr>
        <w:jc w:val="center"/>
        <w:rPr>
          <w:rFonts w:ascii="Georgia" w:hAnsi="Georgia" w:cs="Arial"/>
          <w:b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 xml:space="preserve">ALLA SOTTOINDICATA SCUOLA DELL’INFANZIA: </w:t>
      </w:r>
    </w:p>
    <w:p w:rsidR="008B510F" w:rsidRDefault="008B510F">
      <w:pPr>
        <w:jc w:val="center"/>
        <w:rPr>
          <w:rFonts w:ascii="Georgia" w:hAnsi="Georgia" w:cs="Arial"/>
          <w:b/>
          <w:sz w:val="18"/>
          <w:szCs w:val="18"/>
        </w:rPr>
      </w:pPr>
    </w:p>
    <w:p w:rsidR="008B510F" w:rsidRDefault="006B485E">
      <w:pPr>
        <w:pStyle w:val="Corpotesto"/>
        <w:spacing w:line="360" w:lineRule="auto"/>
        <w:rPr>
          <w:rFonts w:ascii="Georgia" w:eastAsia="Symbol" w:hAnsi="Georgia" w:cs="Symbol"/>
          <w:b/>
          <w:sz w:val="18"/>
          <w:szCs w:val="18"/>
        </w:rPr>
      </w:pPr>
      <w:r>
        <w:rPr>
          <w:rFonts w:ascii="Georgia" w:eastAsia="Symbol" w:hAnsi="Georgia" w:cs="Symbol"/>
          <w:b/>
          <w:sz w:val="18"/>
          <w:szCs w:val="18"/>
        </w:rPr>
        <w:t xml:space="preserve"> </w:t>
      </w:r>
      <w:r>
        <w:rPr>
          <w:rFonts w:ascii="Georgia" w:hAnsi="Georgia" w:cs="Arial"/>
          <w:b/>
          <w:sz w:val="18"/>
          <w:szCs w:val="18"/>
        </w:rPr>
        <w:t xml:space="preserve">CESANA T.SE - </w:t>
      </w:r>
      <w:r>
        <w:rPr>
          <w:rFonts w:ascii="Georgia" w:hAnsi="Georgia" w:cs="Arial"/>
          <w:sz w:val="18"/>
          <w:szCs w:val="18"/>
        </w:rPr>
        <w:t>V.le IV Novembre, 11</w:t>
      </w:r>
      <w:r>
        <w:rPr>
          <w:rFonts w:ascii="Georgia" w:hAnsi="Georgia" w:cs="Arial"/>
          <w:b/>
          <w:sz w:val="18"/>
          <w:szCs w:val="18"/>
        </w:rPr>
        <w:t xml:space="preserve">            </w:t>
      </w:r>
      <w:r>
        <w:rPr>
          <w:rFonts w:ascii="Georgia" w:eastAsia="Symbol" w:hAnsi="Georgia" w:cs="Symbol"/>
          <w:b/>
          <w:sz w:val="18"/>
          <w:szCs w:val="18"/>
        </w:rPr>
        <w:t xml:space="preserve"> </w:t>
      </w:r>
      <w:r>
        <w:rPr>
          <w:rFonts w:ascii="Georgia" w:hAnsi="Georgia" w:cs="Arial"/>
          <w:b/>
          <w:sz w:val="18"/>
          <w:szCs w:val="18"/>
        </w:rPr>
        <w:t xml:space="preserve">SAUZE D’OULX – </w:t>
      </w:r>
      <w:r>
        <w:rPr>
          <w:rFonts w:ascii="Georgia" w:hAnsi="Georgia" w:cs="Arial"/>
          <w:sz w:val="18"/>
          <w:szCs w:val="18"/>
        </w:rPr>
        <w:t xml:space="preserve">Via C. </w:t>
      </w:r>
      <w:proofErr w:type="spellStart"/>
      <w:r>
        <w:rPr>
          <w:rFonts w:ascii="Georgia" w:hAnsi="Georgia" w:cs="Arial"/>
          <w:sz w:val="18"/>
          <w:szCs w:val="18"/>
        </w:rPr>
        <w:t>Odiard</w:t>
      </w:r>
      <w:proofErr w:type="spellEnd"/>
      <w:r>
        <w:rPr>
          <w:rFonts w:ascii="Georgia" w:hAnsi="Georgia" w:cs="Arial"/>
          <w:sz w:val="18"/>
          <w:szCs w:val="18"/>
        </w:rPr>
        <w:t>, 8</w:t>
      </w:r>
    </w:p>
    <w:p w:rsidR="008B510F" w:rsidRDefault="006B485E">
      <w:pPr>
        <w:pStyle w:val="Corpotesto"/>
        <w:spacing w:line="360" w:lineRule="auto"/>
        <w:rPr>
          <w:rFonts w:ascii="Georgia" w:hAnsi="Georgia" w:cs="Arial"/>
          <w:sz w:val="18"/>
          <w:szCs w:val="18"/>
        </w:rPr>
      </w:pPr>
      <w:r>
        <w:rPr>
          <w:rFonts w:ascii="Georgia" w:eastAsia="Symbol" w:hAnsi="Georgia" w:cs="Symbol"/>
          <w:b/>
          <w:sz w:val="18"/>
          <w:szCs w:val="18"/>
        </w:rPr>
        <w:t></w:t>
      </w:r>
      <w:r>
        <w:rPr>
          <w:rFonts w:ascii="Georgia" w:hAnsi="Georgia" w:cs="Arial"/>
          <w:b/>
          <w:sz w:val="18"/>
          <w:szCs w:val="18"/>
        </w:rPr>
        <w:t xml:space="preserve"> OULX </w:t>
      </w:r>
      <w:proofErr w:type="gramStart"/>
      <w:r>
        <w:rPr>
          <w:rFonts w:ascii="Georgia" w:hAnsi="Georgia" w:cs="Arial"/>
          <w:b/>
          <w:sz w:val="18"/>
          <w:szCs w:val="18"/>
        </w:rPr>
        <w:t xml:space="preserve">-  </w:t>
      </w:r>
      <w:r>
        <w:rPr>
          <w:rFonts w:ascii="Georgia" w:hAnsi="Georgia" w:cs="Arial"/>
          <w:sz w:val="18"/>
          <w:szCs w:val="18"/>
        </w:rPr>
        <w:t>Regione</w:t>
      </w:r>
      <w:proofErr w:type="gramEnd"/>
      <w:r>
        <w:rPr>
          <w:rFonts w:ascii="Georgia" w:hAnsi="Georgia" w:cs="Arial"/>
          <w:sz w:val="18"/>
          <w:szCs w:val="18"/>
        </w:rPr>
        <w:t xml:space="preserve"> sotto la Rocca</w:t>
      </w:r>
      <w:r>
        <w:rPr>
          <w:rFonts w:ascii="Georgia" w:hAnsi="Georgia" w:cs="Arial"/>
          <w:b/>
          <w:sz w:val="18"/>
          <w:szCs w:val="18"/>
        </w:rPr>
        <w:t xml:space="preserve">                        </w:t>
      </w:r>
      <w:r>
        <w:rPr>
          <w:rFonts w:ascii="Georgia" w:eastAsia="Symbol" w:hAnsi="Georgia" w:cs="Symbol"/>
          <w:b/>
          <w:sz w:val="18"/>
          <w:szCs w:val="18"/>
        </w:rPr>
        <w:t></w:t>
      </w:r>
      <w:r>
        <w:rPr>
          <w:rFonts w:ascii="Georgia" w:hAnsi="Georgia" w:cs="Arial"/>
          <w:b/>
          <w:sz w:val="18"/>
          <w:szCs w:val="18"/>
        </w:rPr>
        <w:t xml:space="preserve"> SESTRIERE – </w:t>
      </w:r>
      <w:r>
        <w:rPr>
          <w:rFonts w:ascii="Georgia" w:hAnsi="Georgia" w:cs="Arial"/>
          <w:sz w:val="18"/>
          <w:szCs w:val="18"/>
        </w:rPr>
        <w:t>Via Europa, 1</w:t>
      </w:r>
    </w:p>
    <w:p w:rsidR="008B510F" w:rsidRDefault="006B485E">
      <w:pPr>
        <w:jc w:val="both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chiede di avvalersi dell’anticipo (per i nati entro il 30 Aprile 20</w:t>
      </w:r>
      <w:r w:rsidR="005C129E">
        <w:rPr>
          <w:rFonts w:ascii="Georgia" w:hAnsi="Georgia" w:cs="Arial"/>
          <w:sz w:val="18"/>
          <w:szCs w:val="18"/>
        </w:rPr>
        <w:t>20</w:t>
      </w:r>
      <w:bookmarkStart w:id="0" w:name="_GoBack"/>
      <w:bookmarkEnd w:id="0"/>
      <w:r>
        <w:rPr>
          <w:rFonts w:ascii="Georgia" w:hAnsi="Georgia" w:cs="Arial"/>
          <w:sz w:val="18"/>
          <w:szCs w:val="18"/>
        </w:rPr>
        <w:t>) subordinatamente alla disponibilità di posti e all’esaurimento di eventuali liste d’attesa dei bambini che compiono tre anni entro il 31 Dicembre 2022; alla disponibilità di locali e dotazioni idonei sotto il profilo dell’agibilità e funzionalità, tali da rispondere alle diverse esigenze dei bambini di età inferiore a tre anni; alla valutazione pedagogica e didattica, da parte del Collegio dei Docenti, dei tempi e delle modalità dell’accoglienza.</w:t>
      </w:r>
    </w:p>
    <w:p w:rsidR="008B510F" w:rsidRDefault="008B510F">
      <w:pPr>
        <w:pStyle w:val="Corpotesto"/>
        <w:rPr>
          <w:rFonts w:ascii="Georgia" w:hAnsi="Georgia" w:cs="Arial"/>
          <w:sz w:val="18"/>
          <w:szCs w:val="18"/>
        </w:rPr>
      </w:pPr>
    </w:p>
    <w:p w:rsidR="008B510F" w:rsidRDefault="006B485E">
      <w:pPr>
        <w:pStyle w:val="Corpotesto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>A tal fine DICHIARA, in base alle norme sullo snellimento dell’attività amministrativa (DPR 445 del 28/12/2000, art. 47) e consapevole delle responsabilità cui va incontro in caso di dichiarazione non corrispondente al vero, che:</w:t>
      </w:r>
    </w:p>
    <w:p w:rsidR="008B510F" w:rsidRDefault="008B510F">
      <w:pPr>
        <w:pStyle w:val="Corpotesto"/>
        <w:rPr>
          <w:rFonts w:ascii="Georgia" w:hAnsi="Georgia" w:cs="Arial"/>
          <w:sz w:val="18"/>
          <w:szCs w:val="18"/>
        </w:rPr>
      </w:pPr>
    </w:p>
    <w:p w:rsidR="008B510F" w:rsidRDefault="006B485E">
      <w:pPr>
        <w:pStyle w:val="Corpotesto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il/la bambino/a _____________________</w:t>
      </w:r>
    </w:p>
    <w:p w:rsidR="008B510F" w:rsidRDefault="006B485E">
      <w:pPr>
        <w:pStyle w:val="Corpotesto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 xml:space="preserve">                                                                </w:t>
      </w:r>
      <w:r>
        <w:rPr>
          <w:rFonts w:ascii="Georgia" w:hAnsi="Georgia" w:cs="Arial"/>
          <w:i/>
          <w:sz w:val="18"/>
          <w:szCs w:val="18"/>
        </w:rPr>
        <w:t>(cognome e nome)</w:t>
      </w:r>
    </w:p>
    <w:p w:rsidR="008B510F" w:rsidRDefault="006B485E">
      <w:pPr>
        <w:pStyle w:val="Corpotesto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 xml:space="preserve">codice fiscale ____________________ è </w:t>
      </w:r>
      <w:proofErr w:type="spellStart"/>
      <w:r>
        <w:rPr>
          <w:rFonts w:ascii="Georgia" w:hAnsi="Georgia" w:cs="Arial"/>
          <w:sz w:val="18"/>
          <w:szCs w:val="18"/>
        </w:rPr>
        <w:t>nat</w:t>
      </w:r>
      <w:proofErr w:type="spellEnd"/>
      <w:proofErr w:type="gramStart"/>
      <w:r>
        <w:rPr>
          <w:rFonts w:ascii="Georgia" w:hAnsi="Georgia" w:cs="Arial"/>
          <w:sz w:val="18"/>
          <w:szCs w:val="18"/>
        </w:rPr>
        <w:t>_  a</w:t>
      </w:r>
      <w:proofErr w:type="gramEnd"/>
      <w:r>
        <w:rPr>
          <w:rFonts w:ascii="Georgia" w:hAnsi="Georgia" w:cs="Arial"/>
          <w:sz w:val="18"/>
          <w:szCs w:val="18"/>
        </w:rPr>
        <w:t xml:space="preserve"> ________________  Prov. ___   il  __________</w:t>
      </w:r>
    </w:p>
    <w:p w:rsidR="008B510F" w:rsidRDefault="008B510F">
      <w:pPr>
        <w:pStyle w:val="Corpotesto"/>
        <w:rPr>
          <w:rFonts w:ascii="Georgia" w:hAnsi="Georgia" w:cs="Arial"/>
          <w:sz w:val="18"/>
          <w:szCs w:val="18"/>
        </w:rPr>
      </w:pPr>
    </w:p>
    <w:p w:rsidR="008B510F" w:rsidRDefault="006B485E">
      <w:pPr>
        <w:pStyle w:val="Corpotesto"/>
        <w:numPr>
          <w:ilvl w:val="0"/>
          <w:numId w:val="2"/>
        </w:numPr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 xml:space="preserve">è </w:t>
      </w:r>
      <w:proofErr w:type="spellStart"/>
      <w:r>
        <w:rPr>
          <w:rFonts w:ascii="Georgia" w:hAnsi="Georgia" w:cs="Arial"/>
          <w:sz w:val="18"/>
          <w:szCs w:val="18"/>
        </w:rPr>
        <w:t>cittadin</w:t>
      </w:r>
      <w:proofErr w:type="spellEnd"/>
      <w:r>
        <w:rPr>
          <w:rFonts w:ascii="Georgia" w:hAnsi="Georgia" w:cs="Arial"/>
          <w:sz w:val="18"/>
          <w:szCs w:val="18"/>
        </w:rPr>
        <w:t xml:space="preserve">_             </w:t>
      </w:r>
      <w:r>
        <w:rPr>
          <w:rFonts w:ascii="Georgia" w:eastAsia="Symbol" w:hAnsi="Georgia" w:cs="Symbol"/>
          <w:sz w:val="18"/>
          <w:szCs w:val="18"/>
        </w:rPr>
        <w:t></w:t>
      </w:r>
      <w:r>
        <w:rPr>
          <w:rFonts w:ascii="Georgia" w:hAnsi="Georgia" w:cs="Arial"/>
          <w:sz w:val="18"/>
          <w:szCs w:val="18"/>
        </w:rPr>
        <w:t xml:space="preserve">    italiano             </w:t>
      </w:r>
      <w:r>
        <w:rPr>
          <w:rFonts w:ascii="Georgia" w:eastAsia="Symbol" w:hAnsi="Georgia" w:cs="Symbol"/>
          <w:sz w:val="18"/>
          <w:szCs w:val="18"/>
        </w:rPr>
        <w:t></w:t>
      </w:r>
      <w:r>
        <w:rPr>
          <w:rFonts w:ascii="Georgia" w:hAnsi="Georgia" w:cs="Arial"/>
          <w:sz w:val="18"/>
          <w:szCs w:val="18"/>
        </w:rPr>
        <w:t xml:space="preserve">      altro </w:t>
      </w:r>
      <w:r>
        <w:rPr>
          <w:rFonts w:ascii="Georgia" w:hAnsi="Georgia" w:cs="Arial"/>
          <w:i/>
          <w:sz w:val="18"/>
          <w:szCs w:val="18"/>
        </w:rPr>
        <w:t>(indicare nazionalità)</w:t>
      </w:r>
      <w:r>
        <w:rPr>
          <w:rFonts w:ascii="Georgia" w:hAnsi="Georgia" w:cs="Arial"/>
          <w:sz w:val="18"/>
          <w:szCs w:val="18"/>
        </w:rPr>
        <w:t xml:space="preserve"> ______________________________</w:t>
      </w:r>
    </w:p>
    <w:p w:rsidR="008B510F" w:rsidRDefault="008B510F">
      <w:pPr>
        <w:pStyle w:val="Corpotesto"/>
        <w:rPr>
          <w:rFonts w:ascii="Georgia" w:hAnsi="Georgia" w:cs="Arial"/>
          <w:sz w:val="18"/>
          <w:szCs w:val="18"/>
        </w:rPr>
      </w:pPr>
    </w:p>
    <w:p w:rsidR="008B510F" w:rsidRDefault="006B485E">
      <w:pPr>
        <w:pStyle w:val="Corpotesto"/>
        <w:numPr>
          <w:ilvl w:val="0"/>
          <w:numId w:val="2"/>
        </w:numPr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è residente a _______________________ CAP_______</w:t>
      </w:r>
      <w:proofErr w:type="gramStart"/>
      <w:r>
        <w:rPr>
          <w:rFonts w:ascii="Georgia" w:hAnsi="Georgia" w:cs="Arial"/>
          <w:sz w:val="18"/>
          <w:szCs w:val="18"/>
        </w:rPr>
        <w:t>_  Prov.</w:t>
      </w:r>
      <w:proofErr w:type="gramEnd"/>
      <w:r>
        <w:rPr>
          <w:rFonts w:ascii="Georgia" w:hAnsi="Georgia" w:cs="Arial"/>
          <w:sz w:val="18"/>
          <w:szCs w:val="18"/>
        </w:rPr>
        <w:t xml:space="preserve"> ____Via ________________ n. ____</w:t>
      </w:r>
    </w:p>
    <w:p w:rsidR="008B510F" w:rsidRDefault="008B510F">
      <w:pPr>
        <w:pStyle w:val="Corpotesto"/>
        <w:ind w:left="360"/>
        <w:rPr>
          <w:rFonts w:ascii="Georgia" w:hAnsi="Georgia" w:cs="Arial"/>
          <w:sz w:val="18"/>
          <w:szCs w:val="18"/>
        </w:rPr>
      </w:pPr>
    </w:p>
    <w:p w:rsidR="008B510F" w:rsidRDefault="006B485E">
      <w:pPr>
        <w:pStyle w:val="Corpotesto"/>
        <w:numPr>
          <w:ilvl w:val="0"/>
          <w:numId w:val="3"/>
        </w:numPr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 xml:space="preserve">è </w:t>
      </w:r>
      <w:proofErr w:type="spellStart"/>
      <w:r>
        <w:rPr>
          <w:rFonts w:ascii="Georgia" w:hAnsi="Georgia" w:cs="Arial"/>
          <w:sz w:val="18"/>
          <w:szCs w:val="18"/>
        </w:rPr>
        <w:t>stat</w:t>
      </w:r>
      <w:proofErr w:type="spellEnd"/>
      <w:r>
        <w:rPr>
          <w:rFonts w:ascii="Georgia" w:hAnsi="Georgia" w:cs="Arial"/>
          <w:sz w:val="18"/>
          <w:szCs w:val="18"/>
        </w:rPr>
        <w:t xml:space="preserve">_ </w:t>
      </w:r>
      <w:proofErr w:type="spellStart"/>
      <w:r>
        <w:rPr>
          <w:rFonts w:ascii="Georgia" w:hAnsi="Georgia" w:cs="Arial"/>
          <w:sz w:val="18"/>
          <w:szCs w:val="18"/>
        </w:rPr>
        <w:t>sottopost</w:t>
      </w:r>
      <w:proofErr w:type="spellEnd"/>
      <w:r>
        <w:rPr>
          <w:rFonts w:ascii="Georgia" w:hAnsi="Georgia" w:cs="Arial"/>
          <w:sz w:val="18"/>
          <w:szCs w:val="18"/>
        </w:rPr>
        <w:t xml:space="preserve">_ alle vaccinazioni obbligatorie                     </w:t>
      </w:r>
      <w:r>
        <w:rPr>
          <w:rFonts w:ascii="Georgia" w:eastAsia="Symbol" w:hAnsi="Georgia" w:cs="Symbol"/>
          <w:sz w:val="18"/>
          <w:szCs w:val="18"/>
        </w:rPr>
        <w:t></w:t>
      </w:r>
      <w:r>
        <w:rPr>
          <w:rFonts w:ascii="Georgia" w:hAnsi="Georgia" w:cs="Arial"/>
          <w:sz w:val="18"/>
          <w:szCs w:val="18"/>
        </w:rPr>
        <w:t xml:space="preserve">   SÌ                        </w:t>
      </w:r>
      <w:r>
        <w:rPr>
          <w:rFonts w:ascii="Georgia" w:eastAsia="Symbol" w:hAnsi="Georgia" w:cs="Symbol"/>
          <w:sz w:val="18"/>
          <w:szCs w:val="18"/>
        </w:rPr>
        <w:t></w:t>
      </w:r>
      <w:r>
        <w:rPr>
          <w:rFonts w:ascii="Georgia" w:hAnsi="Georgia" w:cs="Arial"/>
          <w:sz w:val="18"/>
          <w:szCs w:val="18"/>
        </w:rPr>
        <w:t xml:space="preserve">   NO</w:t>
      </w:r>
    </w:p>
    <w:p w:rsidR="008B510F" w:rsidRDefault="008B510F">
      <w:pPr>
        <w:pStyle w:val="Corpotesto"/>
        <w:ind w:left="360"/>
        <w:rPr>
          <w:rFonts w:ascii="Georgia" w:hAnsi="Georgia" w:cs="Arial"/>
          <w:sz w:val="18"/>
          <w:szCs w:val="18"/>
        </w:rPr>
      </w:pPr>
    </w:p>
    <w:p w:rsidR="008B510F" w:rsidRDefault="006B485E">
      <w:pPr>
        <w:numPr>
          <w:ilvl w:val="0"/>
          <w:numId w:val="4"/>
        </w:numPr>
        <w:tabs>
          <w:tab w:val="left" w:pos="284"/>
        </w:tabs>
        <w:ind w:hanging="720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 xml:space="preserve">  proviene dall’Asilo nido di __________________________, frequentato con </w:t>
      </w:r>
      <w:proofErr w:type="gramStart"/>
      <w:r>
        <w:rPr>
          <w:rFonts w:ascii="Georgia" w:hAnsi="Georgia" w:cs="Arial"/>
          <w:sz w:val="18"/>
          <w:szCs w:val="18"/>
        </w:rPr>
        <w:t>orario  _</w:t>
      </w:r>
      <w:proofErr w:type="gramEnd"/>
      <w:r>
        <w:rPr>
          <w:rFonts w:ascii="Georgia" w:hAnsi="Georgia" w:cs="Arial"/>
          <w:sz w:val="18"/>
          <w:szCs w:val="18"/>
        </w:rPr>
        <w:t>_______________</w:t>
      </w:r>
    </w:p>
    <w:p w:rsidR="008B510F" w:rsidRDefault="008B510F">
      <w:pPr>
        <w:rPr>
          <w:rFonts w:ascii="Georgia" w:hAnsi="Georgia" w:cs="Arial"/>
          <w:sz w:val="18"/>
          <w:szCs w:val="18"/>
        </w:rPr>
      </w:pPr>
    </w:p>
    <w:p w:rsidR="008B510F" w:rsidRDefault="006B485E">
      <w:pPr>
        <w:numPr>
          <w:ilvl w:val="0"/>
          <w:numId w:val="4"/>
        </w:numPr>
        <w:tabs>
          <w:tab w:val="left" w:pos="284"/>
        </w:tabs>
        <w:ind w:hanging="720"/>
        <w:jc w:val="both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 xml:space="preserve">  la propria </w:t>
      </w:r>
      <w:r>
        <w:rPr>
          <w:rFonts w:ascii="Georgia" w:hAnsi="Georgia" w:cs="Arial"/>
          <w:b/>
          <w:sz w:val="18"/>
          <w:szCs w:val="18"/>
        </w:rPr>
        <w:t>famiglia convivente</w:t>
      </w:r>
      <w:r>
        <w:rPr>
          <w:rFonts w:ascii="Georgia" w:hAnsi="Georgia" w:cs="Arial"/>
          <w:sz w:val="18"/>
          <w:szCs w:val="18"/>
        </w:rPr>
        <w:t xml:space="preserve"> è composta, oltre al bambino, da:</w:t>
      </w:r>
    </w:p>
    <w:p w:rsidR="008B510F" w:rsidRDefault="008B510F">
      <w:pPr>
        <w:ind w:left="360"/>
        <w:jc w:val="both"/>
        <w:rPr>
          <w:rFonts w:ascii="Georgia" w:hAnsi="Georgia" w:cs="Arial"/>
          <w:sz w:val="18"/>
          <w:szCs w:val="18"/>
        </w:rPr>
      </w:pPr>
    </w:p>
    <w:tbl>
      <w:tblPr>
        <w:tblW w:w="0" w:type="auto"/>
        <w:tblInd w:w="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925"/>
        <w:gridCol w:w="1625"/>
        <w:gridCol w:w="1963"/>
        <w:gridCol w:w="1837"/>
      </w:tblGrid>
      <w:tr w:rsidR="008B510F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10F" w:rsidRDefault="006B485E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 xml:space="preserve">Cognome </w:t>
            </w:r>
            <w:proofErr w:type="gramStart"/>
            <w:r>
              <w:rPr>
                <w:rFonts w:ascii="Georgia" w:hAnsi="Georgia" w:cs="Arial"/>
                <w:b/>
                <w:sz w:val="18"/>
                <w:szCs w:val="18"/>
              </w:rPr>
              <w:t>e  nome</w:t>
            </w:r>
            <w:proofErr w:type="gram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10F" w:rsidRDefault="006B485E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Luogo di nascita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10F" w:rsidRDefault="006B485E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Data di nascita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10F" w:rsidRDefault="006B485E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Grado di parentela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10F" w:rsidRDefault="006B485E">
            <w:pPr>
              <w:jc w:val="center"/>
            </w:pPr>
            <w:r>
              <w:rPr>
                <w:rFonts w:ascii="Georgia" w:hAnsi="Georgia" w:cs="Arial"/>
                <w:b/>
                <w:sz w:val="18"/>
                <w:szCs w:val="18"/>
              </w:rPr>
              <w:t xml:space="preserve">Scuola e classe/sezione frequentata </w:t>
            </w:r>
            <w:proofErr w:type="gramStart"/>
            <w:r>
              <w:rPr>
                <w:rFonts w:ascii="Georgia" w:hAnsi="Georgia" w:cs="Arial"/>
                <w:b/>
                <w:sz w:val="18"/>
                <w:szCs w:val="18"/>
              </w:rPr>
              <w:t>dai  fratelli</w:t>
            </w:r>
            <w:proofErr w:type="gramEnd"/>
            <w:r>
              <w:rPr>
                <w:rFonts w:ascii="Georgia" w:hAnsi="Georgi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 w:cs="Arial"/>
                <w:b/>
                <w:sz w:val="18"/>
                <w:szCs w:val="18"/>
              </w:rPr>
              <w:t>nell’a.s.</w:t>
            </w:r>
            <w:proofErr w:type="spellEnd"/>
            <w:r>
              <w:rPr>
                <w:rFonts w:ascii="Georgia" w:hAnsi="Georgia" w:cs="Arial"/>
                <w:b/>
                <w:sz w:val="18"/>
                <w:szCs w:val="18"/>
              </w:rPr>
              <w:t xml:space="preserve"> 2022/2023</w:t>
            </w:r>
          </w:p>
        </w:tc>
      </w:tr>
      <w:tr w:rsidR="008B510F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10F" w:rsidRDefault="008B510F">
            <w:pPr>
              <w:snapToGrid w:val="0"/>
              <w:rPr>
                <w:rFonts w:ascii="Georgia" w:hAnsi="Georgia" w:cs="Arial"/>
                <w:sz w:val="18"/>
                <w:szCs w:val="18"/>
              </w:rPr>
            </w:pPr>
          </w:p>
          <w:p w:rsidR="008B510F" w:rsidRDefault="008B510F">
            <w:pPr>
              <w:pStyle w:val="Testofumetto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10F" w:rsidRDefault="008B510F">
            <w:pPr>
              <w:snapToGrid w:val="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10F" w:rsidRDefault="008B510F">
            <w:pPr>
              <w:snapToGrid w:val="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10F" w:rsidRDefault="008B510F">
            <w:pPr>
              <w:snapToGrid w:val="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10F" w:rsidRDefault="008B510F">
            <w:pPr>
              <w:snapToGrid w:val="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8B510F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10F" w:rsidRDefault="008B510F">
            <w:pPr>
              <w:snapToGrid w:val="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10F" w:rsidRDefault="008B510F">
            <w:pPr>
              <w:snapToGrid w:val="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10F" w:rsidRDefault="008B510F">
            <w:pPr>
              <w:snapToGrid w:val="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10F" w:rsidRDefault="008B510F">
            <w:pPr>
              <w:snapToGrid w:val="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10F" w:rsidRDefault="008B510F">
            <w:pPr>
              <w:snapToGrid w:val="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8B510F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10F" w:rsidRDefault="008B510F">
            <w:pPr>
              <w:snapToGrid w:val="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10F" w:rsidRDefault="008B510F">
            <w:pPr>
              <w:snapToGrid w:val="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10F" w:rsidRDefault="008B510F">
            <w:pPr>
              <w:snapToGrid w:val="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10F" w:rsidRDefault="008B510F">
            <w:pPr>
              <w:snapToGrid w:val="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10F" w:rsidRDefault="008B510F">
            <w:pPr>
              <w:snapToGrid w:val="0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8B510F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10F" w:rsidRDefault="008B510F">
            <w:pPr>
              <w:snapToGrid w:val="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10F" w:rsidRDefault="008B510F">
            <w:pPr>
              <w:snapToGrid w:val="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10F" w:rsidRDefault="008B510F">
            <w:pPr>
              <w:snapToGrid w:val="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10F" w:rsidRDefault="008B510F">
            <w:pPr>
              <w:snapToGrid w:val="0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10F" w:rsidRDefault="008B510F">
            <w:pPr>
              <w:snapToGrid w:val="0"/>
              <w:rPr>
                <w:rFonts w:ascii="Georgia" w:hAnsi="Georgia" w:cs="Arial"/>
                <w:sz w:val="18"/>
                <w:szCs w:val="18"/>
              </w:rPr>
            </w:pPr>
          </w:p>
        </w:tc>
      </w:tr>
    </w:tbl>
    <w:p w:rsidR="008B510F" w:rsidRDefault="008B510F">
      <w:pPr>
        <w:rPr>
          <w:rFonts w:ascii="Georgia" w:hAnsi="Georgia" w:cs="Arial"/>
          <w:sz w:val="18"/>
          <w:szCs w:val="18"/>
        </w:rPr>
      </w:pPr>
    </w:p>
    <w:p w:rsidR="008B510F" w:rsidRDefault="006B485E">
      <w:pPr>
        <w:numPr>
          <w:ilvl w:val="0"/>
          <w:numId w:val="5"/>
        </w:numPr>
        <w:rPr>
          <w:rFonts w:ascii="Georgia" w:hAnsi="Georgia" w:cs="Arial"/>
          <w:sz w:val="18"/>
          <w:szCs w:val="18"/>
        </w:rPr>
      </w:pPr>
      <w:proofErr w:type="gramStart"/>
      <w:r>
        <w:rPr>
          <w:rFonts w:ascii="Georgia" w:hAnsi="Georgia" w:cs="Arial"/>
          <w:sz w:val="18"/>
          <w:szCs w:val="18"/>
        </w:rPr>
        <w:t xml:space="preserve">cellulare:   </w:t>
      </w:r>
      <w:proofErr w:type="gramEnd"/>
      <w:r>
        <w:rPr>
          <w:rFonts w:ascii="Georgia" w:hAnsi="Georgia" w:cs="Arial"/>
          <w:sz w:val="18"/>
          <w:szCs w:val="18"/>
        </w:rPr>
        <w:t>padre _________________________________  madre _____________________________</w:t>
      </w:r>
    </w:p>
    <w:p w:rsidR="008B510F" w:rsidRDefault="008B510F">
      <w:pPr>
        <w:rPr>
          <w:rFonts w:ascii="Georgia" w:hAnsi="Georgia" w:cs="Arial"/>
          <w:sz w:val="18"/>
          <w:szCs w:val="18"/>
        </w:rPr>
      </w:pPr>
    </w:p>
    <w:p w:rsidR="008B510F" w:rsidRDefault="006B485E">
      <w:pPr>
        <w:numPr>
          <w:ilvl w:val="0"/>
          <w:numId w:val="5"/>
        </w:numPr>
        <w:rPr>
          <w:rFonts w:ascii="Georgia" w:hAnsi="Georgia" w:cs="Arial"/>
          <w:i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mail: padre _____________________________</w:t>
      </w:r>
      <w:proofErr w:type="gramStart"/>
      <w:r>
        <w:rPr>
          <w:rFonts w:ascii="Georgia" w:hAnsi="Georgia" w:cs="Arial"/>
          <w:sz w:val="18"/>
          <w:szCs w:val="18"/>
        </w:rPr>
        <w:t>_  mail</w:t>
      </w:r>
      <w:proofErr w:type="gramEnd"/>
      <w:r>
        <w:rPr>
          <w:rFonts w:ascii="Georgia" w:hAnsi="Georgia" w:cs="Arial"/>
          <w:sz w:val="18"/>
          <w:szCs w:val="18"/>
        </w:rPr>
        <w:t>: madre ________________________________</w:t>
      </w:r>
    </w:p>
    <w:p w:rsidR="008B510F" w:rsidRDefault="006B485E">
      <w:pPr>
        <w:ind w:left="360"/>
        <w:rPr>
          <w:rFonts w:ascii="Georgia" w:hAnsi="Georgia" w:cs="Arial"/>
          <w:i/>
          <w:sz w:val="18"/>
          <w:szCs w:val="18"/>
        </w:rPr>
      </w:pPr>
      <w:r>
        <w:rPr>
          <w:rFonts w:ascii="Georgia" w:hAnsi="Georgia" w:cs="Arial"/>
          <w:i/>
          <w:sz w:val="18"/>
          <w:szCs w:val="18"/>
        </w:rPr>
        <w:t xml:space="preserve">                                   (chiaramente </w:t>
      </w:r>
      <w:proofErr w:type="gramStart"/>
      <w:r>
        <w:rPr>
          <w:rFonts w:ascii="Georgia" w:hAnsi="Georgia" w:cs="Arial"/>
          <w:i/>
          <w:sz w:val="18"/>
          <w:szCs w:val="18"/>
        </w:rPr>
        <w:t xml:space="preserve">leggibile)   </w:t>
      </w:r>
      <w:proofErr w:type="gramEnd"/>
      <w:r>
        <w:rPr>
          <w:rFonts w:ascii="Georgia" w:hAnsi="Georgia" w:cs="Arial"/>
          <w:i/>
          <w:sz w:val="18"/>
          <w:szCs w:val="18"/>
        </w:rPr>
        <w:t xml:space="preserve">                                                                 (chiaramente leggibile)</w:t>
      </w:r>
    </w:p>
    <w:p w:rsidR="008B510F" w:rsidRDefault="008B510F">
      <w:pPr>
        <w:ind w:left="360"/>
        <w:rPr>
          <w:rFonts w:ascii="Georgia" w:hAnsi="Georgia" w:cs="Arial"/>
          <w:i/>
          <w:sz w:val="18"/>
          <w:szCs w:val="18"/>
        </w:rPr>
      </w:pPr>
    </w:p>
    <w:p w:rsidR="008B510F" w:rsidRDefault="006B485E">
      <w:pPr>
        <w:numPr>
          <w:ilvl w:val="0"/>
          <w:numId w:val="5"/>
        </w:numPr>
        <w:rPr>
          <w:rFonts w:ascii="Georgia" w:hAnsi="Georgia" w:cs="Arial"/>
          <w:i/>
          <w:sz w:val="18"/>
          <w:szCs w:val="18"/>
        </w:rPr>
      </w:pPr>
      <w:proofErr w:type="spellStart"/>
      <w:r>
        <w:rPr>
          <w:rFonts w:ascii="Georgia" w:hAnsi="Georgia" w:cs="Arial"/>
          <w:sz w:val="18"/>
          <w:szCs w:val="18"/>
        </w:rPr>
        <w:t>pec</w:t>
      </w:r>
      <w:proofErr w:type="spellEnd"/>
      <w:r>
        <w:rPr>
          <w:rFonts w:ascii="Georgia" w:hAnsi="Georgia" w:cs="Arial"/>
          <w:sz w:val="18"/>
          <w:szCs w:val="18"/>
        </w:rPr>
        <w:t>: padre _____________________________</w:t>
      </w:r>
      <w:proofErr w:type="gramStart"/>
      <w:r>
        <w:rPr>
          <w:rFonts w:ascii="Georgia" w:hAnsi="Georgia" w:cs="Arial"/>
          <w:sz w:val="18"/>
          <w:szCs w:val="18"/>
        </w:rPr>
        <w:t xml:space="preserve">_  </w:t>
      </w:r>
      <w:proofErr w:type="spellStart"/>
      <w:r>
        <w:rPr>
          <w:rFonts w:ascii="Georgia" w:hAnsi="Georgia" w:cs="Arial"/>
          <w:sz w:val="18"/>
          <w:szCs w:val="18"/>
        </w:rPr>
        <w:t>pec</w:t>
      </w:r>
      <w:proofErr w:type="spellEnd"/>
      <w:proofErr w:type="gramEnd"/>
      <w:r>
        <w:rPr>
          <w:rFonts w:ascii="Georgia" w:hAnsi="Georgia" w:cs="Arial"/>
          <w:sz w:val="18"/>
          <w:szCs w:val="18"/>
        </w:rPr>
        <w:t>: madre ________________________________</w:t>
      </w:r>
    </w:p>
    <w:p w:rsidR="008B510F" w:rsidRDefault="006B485E">
      <w:pPr>
        <w:ind w:left="360"/>
      </w:pPr>
      <w:r>
        <w:rPr>
          <w:rFonts w:ascii="Georgia" w:hAnsi="Georgia" w:cs="Arial"/>
          <w:i/>
          <w:sz w:val="18"/>
          <w:szCs w:val="18"/>
        </w:rPr>
        <w:t xml:space="preserve">                                   (chiaramente </w:t>
      </w:r>
      <w:proofErr w:type="gramStart"/>
      <w:r>
        <w:rPr>
          <w:rFonts w:ascii="Georgia" w:hAnsi="Georgia" w:cs="Arial"/>
          <w:i/>
          <w:sz w:val="18"/>
          <w:szCs w:val="18"/>
        </w:rPr>
        <w:t xml:space="preserve">leggibile)   </w:t>
      </w:r>
      <w:proofErr w:type="gramEnd"/>
      <w:r>
        <w:rPr>
          <w:rFonts w:ascii="Georgia" w:hAnsi="Georgia" w:cs="Arial"/>
          <w:i/>
          <w:sz w:val="18"/>
          <w:szCs w:val="18"/>
        </w:rPr>
        <w:t xml:space="preserve">                                                                 (chiaramente leggibile)</w:t>
      </w:r>
    </w:p>
    <w:p w:rsidR="008B510F" w:rsidRDefault="008B510F">
      <w:pPr>
        <w:ind w:left="360"/>
      </w:pPr>
    </w:p>
    <w:p w:rsidR="008B510F" w:rsidRDefault="008B510F">
      <w:pPr>
        <w:ind w:left="360"/>
      </w:pPr>
    </w:p>
    <w:p w:rsidR="008B510F" w:rsidRDefault="006B485E">
      <w:pPr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lastRenderedPageBreak/>
        <w:t xml:space="preserve">recapito telefonico </w:t>
      </w:r>
      <w:proofErr w:type="gramStart"/>
      <w:r>
        <w:rPr>
          <w:rFonts w:ascii="Georgia" w:hAnsi="Georgia" w:cs="Arial"/>
          <w:sz w:val="18"/>
          <w:szCs w:val="18"/>
        </w:rPr>
        <w:t>lavoro:  padre</w:t>
      </w:r>
      <w:proofErr w:type="gramEnd"/>
      <w:r>
        <w:rPr>
          <w:rFonts w:ascii="Georgia" w:hAnsi="Georgia" w:cs="Arial"/>
          <w:sz w:val="18"/>
          <w:szCs w:val="18"/>
        </w:rPr>
        <w:t xml:space="preserve"> ___________________________   madre _____________________</w:t>
      </w:r>
    </w:p>
    <w:p w:rsidR="008B510F" w:rsidRDefault="008B510F">
      <w:pPr>
        <w:pStyle w:val="Testofumetto"/>
        <w:rPr>
          <w:rFonts w:ascii="Georgia" w:hAnsi="Georgia" w:cs="Arial"/>
          <w:sz w:val="18"/>
          <w:szCs w:val="18"/>
        </w:rPr>
      </w:pPr>
    </w:p>
    <w:p w:rsidR="008B510F" w:rsidRDefault="006B485E">
      <w:pPr>
        <w:tabs>
          <w:tab w:val="left" w:pos="426"/>
        </w:tabs>
        <w:rPr>
          <w:rFonts w:ascii="Georgia" w:hAnsi="Georgia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 xml:space="preserve">altri </w:t>
      </w:r>
      <w:proofErr w:type="gramStart"/>
      <w:r>
        <w:rPr>
          <w:rFonts w:ascii="Georgia" w:hAnsi="Georgia" w:cs="Arial"/>
          <w:sz w:val="18"/>
          <w:szCs w:val="18"/>
        </w:rPr>
        <w:t>recapiti  telefonici</w:t>
      </w:r>
      <w:proofErr w:type="gramEnd"/>
      <w:r>
        <w:rPr>
          <w:rFonts w:ascii="Georgia" w:hAnsi="Georgia" w:cs="Arial"/>
          <w:sz w:val="18"/>
          <w:szCs w:val="18"/>
        </w:rPr>
        <w:t xml:space="preserve"> in  caso di emergenza______________________________________________</w:t>
      </w:r>
    </w:p>
    <w:p w:rsidR="008B510F" w:rsidRDefault="008B510F">
      <w:pPr>
        <w:tabs>
          <w:tab w:val="left" w:pos="284"/>
        </w:tabs>
        <w:rPr>
          <w:rFonts w:ascii="Georgia" w:hAnsi="Georgia"/>
          <w:sz w:val="18"/>
          <w:szCs w:val="18"/>
        </w:rPr>
      </w:pPr>
    </w:p>
    <w:p w:rsidR="008B510F" w:rsidRDefault="006B485E">
      <w:pPr>
        <w:tabs>
          <w:tab w:val="left" w:pos="284"/>
        </w:tabs>
        <w:rPr>
          <w:rFonts w:ascii="Georgia" w:hAnsi="Georgia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 xml:space="preserve">nel caso di bambini </w:t>
      </w:r>
      <w:proofErr w:type="gramStart"/>
      <w:r>
        <w:rPr>
          <w:rFonts w:ascii="Georgia" w:hAnsi="Georgia" w:cs="Arial"/>
          <w:sz w:val="18"/>
          <w:szCs w:val="18"/>
        </w:rPr>
        <w:t xml:space="preserve">residenti  </w:t>
      </w:r>
      <w:r>
        <w:rPr>
          <w:rFonts w:ascii="Georgia" w:hAnsi="Georgia" w:cs="Arial"/>
          <w:i/>
          <w:sz w:val="18"/>
          <w:szCs w:val="18"/>
        </w:rPr>
        <w:t>fuori</w:t>
      </w:r>
      <w:proofErr w:type="gramEnd"/>
      <w:r>
        <w:rPr>
          <w:rFonts w:ascii="Georgia" w:hAnsi="Georgia" w:cs="Arial"/>
          <w:i/>
          <w:sz w:val="18"/>
          <w:szCs w:val="18"/>
        </w:rPr>
        <w:t xml:space="preserve"> </w:t>
      </w:r>
      <w:r>
        <w:rPr>
          <w:rFonts w:ascii="Georgia" w:hAnsi="Georgia" w:cs="Arial"/>
          <w:sz w:val="18"/>
          <w:szCs w:val="18"/>
        </w:rPr>
        <w:t xml:space="preserve">zona, specificare i motivi per cui si richiede l’iscrizione presso questa scuola </w:t>
      </w:r>
      <w:r>
        <w:rPr>
          <w:rFonts w:ascii="Georgia" w:hAnsi="Georgia" w:cs="Arial"/>
          <w:i/>
          <w:sz w:val="18"/>
          <w:szCs w:val="18"/>
        </w:rPr>
        <w:t>(informazioni  da fornire qualora ritenute funzionali per l’organizzazione dei servizi)</w:t>
      </w:r>
    </w:p>
    <w:p w:rsidR="008B510F" w:rsidRDefault="008B510F">
      <w:pPr>
        <w:tabs>
          <w:tab w:val="left" w:pos="284"/>
        </w:tabs>
        <w:rPr>
          <w:rFonts w:ascii="Georgia" w:hAnsi="Georgia"/>
          <w:sz w:val="18"/>
          <w:szCs w:val="18"/>
        </w:rPr>
      </w:pPr>
    </w:p>
    <w:p w:rsidR="008B510F" w:rsidRDefault="006B485E">
      <w:pPr>
        <w:tabs>
          <w:tab w:val="left" w:pos="284"/>
        </w:tabs>
        <w:rPr>
          <w:rFonts w:ascii="Georgia" w:hAnsi="Georgia"/>
          <w:sz w:val="18"/>
          <w:szCs w:val="18"/>
        </w:rPr>
      </w:pPr>
      <w:r>
        <w:rPr>
          <w:rFonts w:ascii="Georgia" w:hAnsi="Georgia" w:cs="Arial"/>
          <w:i/>
          <w:sz w:val="18"/>
          <w:szCs w:val="18"/>
        </w:rPr>
        <w:t xml:space="preserve"> </w:t>
      </w:r>
      <w:r>
        <w:rPr>
          <w:rFonts w:ascii="Georgia" w:hAnsi="Georgia"/>
          <w:i/>
          <w:sz w:val="18"/>
          <w:szCs w:val="18"/>
        </w:rPr>
        <w:t>_______________________________________________________________________________________</w:t>
      </w:r>
    </w:p>
    <w:p w:rsidR="008B510F" w:rsidRDefault="008B510F">
      <w:pPr>
        <w:ind w:left="284"/>
        <w:rPr>
          <w:rFonts w:ascii="Georgia" w:hAnsi="Georgia"/>
          <w:sz w:val="18"/>
          <w:szCs w:val="18"/>
        </w:rPr>
      </w:pPr>
    </w:p>
    <w:p w:rsidR="008B510F" w:rsidRDefault="006B485E">
      <w:pPr>
        <w:tabs>
          <w:tab w:val="left" w:pos="426"/>
        </w:tabs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 xml:space="preserve">Problemi di autonomia </w:t>
      </w:r>
      <w:r>
        <w:rPr>
          <w:rFonts w:ascii="Georgia" w:hAnsi="Georgia" w:cs="Arial"/>
          <w:i/>
          <w:sz w:val="18"/>
          <w:szCs w:val="18"/>
        </w:rPr>
        <w:t>(informazioni da fornire qualora ritenute funzionali per l’organizzazione dei servizi e per la tutela della salute del bambino</w:t>
      </w:r>
      <w:r>
        <w:rPr>
          <w:rFonts w:ascii="Georgia" w:hAnsi="Georgia" w:cs="Arial"/>
          <w:sz w:val="18"/>
          <w:szCs w:val="18"/>
        </w:rPr>
        <w:t xml:space="preserve">) </w:t>
      </w:r>
    </w:p>
    <w:p w:rsidR="008B510F" w:rsidRDefault="008B510F">
      <w:pPr>
        <w:tabs>
          <w:tab w:val="left" w:pos="426"/>
        </w:tabs>
        <w:jc w:val="both"/>
        <w:rPr>
          <w:rFonts w:ascii="Georgia" w:hAnsi="Georgia"/>
          <w:sz w:val="18"/>
          <w:szCs w:val="18"/>
        </w:rPr>
      </w:pPr>
    </w:p>
    <w:p w:rsidR="008B510F" w:rsidRDefault="006B485E">
      <w:pPr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__________________________________________________________________________________</w:t>
      </w:r>
    </w:p>
    <w:p w:rsidR="008B510F" w:rsidRDefault="008B510F">
      <w:pPr>
        <w:ind w:left="360"/>
        <w:rPr>
          <w:rFonts w:ascii="Georgia" w:hAnsi="Georgia" w:cs="Arial"/>
          <w:sz w:val="18"/>
          <w:szCs w:val="18"/>
        </w:rPr>
      </w:pPr>
    </w:p>
    <w:p w:rsidR="008B510F" w:rsidRDefault="006B485E">
      <w:pPr>
        <w:tabs>
          <w:tab w:val="left" w:pos="426"/>
        </w:tabs>
        <w:jc w:val="both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 xml:space="preserve">Specialisti che hanno in cura il/la bambino/a e situazioni particolari quali, ad esempio: difficoltà, affezioni croniche e patologiche, </w:t>
      </w:r>
      <w:proofErr w:type="gramStart"/>
      <w:r>
        <w:rPr>
          <w:rFonts w:ascii="Georgia" w:hAnsi="Georgia" w:cs="Arial"/>
          <w:sz w:val="18"/>
          <w:szCs w:val="18"/>
        </w:rPr>
        <w:t>intolleranze  alimentari</w:t>
      </w:r>
      <w:proofErr w:type="gramEnd"/>
      <w:r>
        <w:rPr>
          <w:rFonts w:ascii="Georgia" w:hAnsi="Georgia" w:cs="Arial"/>
          <w:sz w:val="18"/>
          <w:szCs w:val="18"/>
        </w:rPr>
        <w:t xml:space="preserve">, eventuale necessità di somministrazione farmaci </w:t>
      </w:r>
      <w:r>
        <w:rPr>
          <w:rFonts w:ascii="Georgia" w:hAnsi="Georgia" w:cs="Arial"/>
          <w:i/>
          <w:sz w:val="18"/>
          <w:szCs w:val="18"/>
        </w:rPr>
        <w:t>salvavita</w:t>
      </w:r>
      <w:r>
        <w:rPr>
          <w:rFonts w:ascii="Georgia" w:hAnsi="Georgia" w:cs="Arial"/>
          <w:sz w:val="18"/>
          <w:szCs w:val="18"/>
        </w:rPr>
        <w:t xml:space="preserve"> in orario scolastico… </w:t>
      </w:r>
    </w:p>
    <w:p w:rsidR="008B510F" w:rsidRDefault="006B485E">
      <w:pPr>
        <w:tabs>
          <w:tab w:val="left" w:pos="426"/>
        </w:tabs>
        <w:jc w:val="both"/>
      </w:pPr>
      <w:r>
        <w:rPr>
          <w:rFonts w:ascii="Georgia" w:hAnsi="Georgia" w:cs="Arial"/>
          <w:sz w:val="18"/>
          <w:szCs w:val="18"/>
        </w:rPr>
        <w:t>(</w:t>
      </w:r>
      <w:r>
        <w:rPr>
          <w:rFonts w:ascii="Georgia" w:hAnsi="Georgia" w:cs="Arial"/>
          <w:i/>
          <w:sz w:val="18"/>
          <w:szCs w:val="18"/>
        </w:rPr>
        <w:t>informazioni da fornire qualora ritenute funzionali per l’organizzazione dei servizi e per la tutela della salute del bambino)</w:t>
      </w:r>
      <w:r>
        <w:rPr>
          <w:rFonts w:ascii="Georgia" w:hAnsi="Georgia" w:cs="Arial"/>
          <w:sz w:val="18"/>
          <w:szCs w:val="18"/>
        </w:rPr>
        <w:t xml:space="preserve"> </w:t>
      </w:r>
    </w:p>
    <w:p w:rsidR="008B510F" w:rsidRDefault="008B510F">
      <w:pPr>
        <w:tabs>
          <w:tab w:val="left" w:pos="426"/>
        </w:tabs>
        <w:jc w:val="both"/>
      </w:pPr>
    </w:p>
    <w:p w:rsidR="008B510F" w:rsidRDefault="006B485E">
      <w:pPr>
        <w:rPr>
          <w:rFonts w:ascii="Georgia" w:hAnsi="Georgia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__________________________________________________________________________________</w:t>
      </w:r>
    </w:p>
    <w:p w:rsidR="008B510F" w:rsidRDefault="008B510F">
      <w:pPr>
        <w:rPr>
          <w:rFonts w:ascii="Georgia" w:hAnsi="Georgia"/>
          <w:sz w:val="18"/>
          <w:szCs w:val="18"/>
        </w:rPr>
      </w:pPr>
    </w:p>
    <w:p w:rsidR="008B510F" w:rsidRDefault="006B485E">
      <w:pPr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__________________________________________________________________________________</w:t>
      </w:r>
    </w:p>
    <w:p w:rsidR="008B510F" w:rsidRDefault="008B510F">
      <w:pPr>
        <w:ind w:left="360"/>
        <w:rPr>
          <w:rFonts w:ascii="Georgia" w:hAnsi="Georgia" w:cs="Arial"/>
          <w:sz w:val="18"/>
          <w:szCs w:val="18"/>
        </w:rPr>
      </w:pPr>
    </w:p>
    <w:p w:rsidR="008B510F" w:rsidRDefault="008B510F">
      <w:pPr>
        <w:tabs>
          <w:tab w:val="left" w:pos="426"/>
        </w:tabs>
        <w:jc w:val="both"/>
      </w:pPr>
    </w:p>
    <w:p w:rsidR="008B510F" w:rsidRDefault="006B485E">
      <w:pPr>
        <w:pStyle w:val="Corpotesto"/>
        <w:jc w:val="left"/>
        <w:rPr>
          <w:rFonts w:ascii="Georgia" w:hAnsi="Georgia" w:cs="Arial"/>
          <w:i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 xml:space="preserve">Casi particolari di affidamento del/la bambino/a (genitori separati o non conviventi, affido esclusivo ad un solo genitore, eventuali tutori…) </w:t>
      </w:r>
    </w:p>
    <w:p w:rsidR="008B510F" w:rsidRDefault="006B485E">
      <w:pPr>
        <w:pStyle w:val="Corpotesto"/>
        <w:jc w:val="left"/>
      </w:pPr>
      <w:r>
        <w:rPr>
          <w:rFonts w:ascii="Georgia" w:hAnsi="Georgia" w:cs="Arial"/>
          <w:i/>
          <w:sz w:val="18"/>
          <w:szCs w:val="18"/>
        </w:rPr>
        <w:t>(informazioni da fornire qualora ritenute funzionali per l’organizzazione dei servizi e per la tutela della salute del bambino)</w:t>
      </w:r>
      <w:r>
        <w:rPr>
          <w:rFonts w:ascii="Georgia" w:hAnsi="Georgia" w:cs="Arial"/>
          <w:sz w:val="18"/>
          <w:szCs w:val="18"/>
        </w:rPr>
        <w:t xml:space="preserve"> </w:t>
      </w:r>
    </w:p>
    <w:p w:rsidR="008B510F" w:rsidRDefault="008B510F">
      <w:pPr>
        <w:tabs>
          <w:tab w:val="left" w:pos="426"/>
        </w:tabs>
        <w:jc w:val="both"/>
      </w:pPr>
    </w:p>
    <w:p w:rsidR="008B510F" w:rsidRDefault="008B510F">
      <w:pPr>
        <w:rPr>
          <w:rFonts w:ascii="Georgia" w:hAnsi="Georgia"/>
          <w:sz w:val="18"/>
          <w:szCs w:val="18"/>
        </w:rPr>
      </w:pPr>
    </w:p>
    <w:p w:rsidR="008B510F" w:rsidRDefault="006B485E">
      <w:pPr>
        <w:rPr>
          <w:rFonts w:ascii="Georgia" w:hAnsi="Georgia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__________________________________________________________________________________</w:t>
      </w:r>
    </w:p>
    <w:p w:rsidR="008B510F" w:rsidRDefault="008B510F">
      <w:pPr>
        <w:rPr>
          <w:rFonts w:ascii="Georgia" w:hAnsi="Georgia"/>
          <w:sz w:val="18"/>
          <w:szCs w:val="18"/>
        </w:rPr>
      </w:pPr>
    </w:p>
    <w:p w:rsidR="008B510F" w:rsidRDefault="006B485E">
      <w:pPr>
        <w:rPr>
          <w:rFonts w:ascii="Georgia" w:hAnsi="Georgia" w:cs="Arial"/>
          <w:sz w:val="18"/>
          <w:szCs w:val="18"/>
        </w:rPr>
      </w:pPr>
      <w:r>
        <w:rPr>
          <w:rFonts w:ascii="Georgia" w:hAnsi="Georgia"/>
          <w:sz w:val="18"/>
          <w:szCs w:val="18"/>
        </w:rPr>
        <w:t>Indicare il DOMICILIO nel periodo scolastico, SOLO se diverso da quello anagrafico:</w:t>
      </w:r>
    </w:p>
    <w:p w:rsidR="008B510F" w:rsidRDefault="008B510F">
      <w:pPr>
        <w:jc w:val="both"/>
        <w:rPr>
          <w:rFonts w:ascii="Georgia" w:hAnsi="Georgia" w:cs="Arial"/>
          <w:sz w:val="18"/>
          <w:szCs w:val="18"/>
        </w:rPr>
      </w:pPr>
    </w:p>
    <w:p w:rsidR="008B510F" w:rsidRDefault="006B485E">
      <w:pPr>
        <w:pStyle w:val="Corpotesto"/>
        <w:rPr>
          <w:rFonts w:ascii="Georgia" w:hAnsi="Georgia" w:cs="Arial"/>
          <w:i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Via ______________________ n. ___</w:t>
      </w:r>
      <w:proofErr w:type="gramStart"/>
      <w:r>
        <w:rPr>
          <w:rFonts w:ascii="Georgia" w:hAnsi="Georgia" w:cs="Arial"/>
          <w:sz w:val="18"/>
          <w:szCs w:val="18"/>
        </w:rPr>
        <w:t>_  CAP</w:t>
      </w:r>
      <w:proofErr w:type="gramEnd"/>
      <w:r>
        <w:rPr>
          <w:rFonts w:ascii="Georgia" w:hAnsi="Georgia" w:cs="Arial"/>
          <w:sz w:val="18"/>
          <w:szCs w:val="18"/>
        </w:rPr>
        <w:t xml:space="preserve"> _______  Città _______________________    Prov. _______</w:t>
      </w:r>
    </w:p>
    <w:p w:rsidR="008B510F" w:rsidRDefault="006B485E">
      <w:pPr>
        <w:pStyle w:val="Corpotesto"/>
        <w:jc w:val="center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i/>
          <w:sz w:val="18"/>
          <w:szCs w:val="18"/>
        </w:rPr>
        <w:t xml:space="preserve">                    </w:t>
      </w:r>
    </w:p>
    <w:p w:rsidR="008B510F" w:rsidRDefault="006B485E">
      <w:pPr>
        <w:pStyle w:val="Corpotesto"/>
        <w:jc w:val="right"/>
        <w:rPr>
          <w:rFonts w:ascii="Georgia" w:hAnsi="Georgia" w:cs="Arial"/>
          <w:b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2</w:t>
      </w:r>
    </w:p>
    <w:p w:rsidR="008B510F" w:rsidRDefault="006B485E">
      <w:pPr>
        <w:pStyle w:val="Corpotesto"/>
        <w:jc w:val="center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>SCELTA OPPORTUNITÀ FORMATIVE</w:t>
      </w:r>
    </w:p>
    <w:p w:rsidR="008B510F" w:rsidRDefault="008B510F">
      <w:pPr>
        <w:pStyle w:val="Corpotesto"/>
        <w:jc w:val="left"/>
        <w:rPr>
          <w:rFonts w:ascii="Georgia" w:hAnsi="Georgia" w:cs="Arial"/>
          <w:sz w:val="18"/>
          <w:szCs w:val="18"/>
        </w:rPr>
      </w:pPr>
    </w:p>
    <w:p w:rsidR="008B510F" w:rsidRDefault="006B485E">
      <w:pPr>
        <w:pStyle w:val="Corpotesto"/>
        <w:rPr>
          <w:rFonts w:ascii="Georgia" w:hAnsi="Georgia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 xml:space="preserve">Sulla base del Piano Triennale dell’Offerta Formativa (PTOF) della scuola, </w:t>
      </w:r>
      <w:r>
        <w:rPr>
          <w:rFonts w:ascii="Georgia" w:hAnsi="Georgia" w:cs="Arial"/>
          <w:b/>
          <w:sz w:val="18"/>
          <w:szCs w:val="18"/>
        </w:rPr>
        <w:t xml:space="preserve">consapevole dei criteri di precedenza nell’ammissione deliberati dal Consiglio di Circolo e affissi all’Albo della scuola, dei vincoli organizzativi esistenti che potrebbero non permettere l’accettazione piena di tutte le richieste (risorse di organico e piano di utilizzo degli edifici scolastici predisposti dagli Enti locali competenti), </w:t>
      </w:r>
    </w:p>
    <w:p w:rsidR="008B510F" w:rsidRDefault="008B510F">
      <w:pPr>
        <w:pStyle w:val="Corpotesto"/>
        <w:jc w:val="center"/>
        <w:rPr>
          <w:rFonts w:ascii="Georgia" w:hAnsi="Georgia"/>
          <w:sz w:val="18"/>
          <w:szCs w:val="18"/>
        </w:rPr>
      </w:pPr>
    </w:p>
    <w:p w:rsidR="008B510F" w:rsidRDefault="006B485E">
      <w:pPr>
        <w:pStyle w:val="Corpotesto"/>
        <w:jc w:val="center"/>
        <w:rPr>
          <w:rFonts w:ascii="Georgia" w:hAnsi="Georgia" w:cs="Arial"/>
          <w:color w:val="0000FF"/>
          <w:sz w:val="18"/>
          <w:szCs w:val="18"/>
        </w:rPr>
      </w:pPr>
      <w:r>
        <w:rPr>
          <w:rFonts w:ascii="Georgia" w:hAnsi="Georgia" w:cs="Arial"/>
          <w:b/>
          <w:sz w:val="24"/>
          <w:szCs w:val="24"/>
        </w:rPr>
        <w:t>CHIEDE</w:t>
      </w:r>
      <w:r>
        <w:rPr>
          <w:rFonts w:ascii="Georgia" w:hAnsi="Georgia" w:cs="Arial"/>
          <w:sz w:val="24"/>
          <w:szCs w:val="24"/>
        </w:rPr>
        <w:t xml:space="preserve"> </w:t>
      </w:r>
      <w:r>
        <w:rPr>
          <w:rFonts w:ascii="Georgia" w:hAnsi="Georgia" w:cs="Arial"/>
          <w:b/>
          <w:sz w:val="24"/>
          <w:szCs w:val="24"/>
        </w:rPr>
        <w:t>che il bambino frequenti:</w:t>
      </w:r>
    </w:p>
    <w:p w:rsidR="008B510F" w:rsidRDefault="008B510F">
      <w:pPr>
        <w:pStyle w:val="Corpotesto"/>
        <w:rPr>
          <w:rFonts w:ascii="Georgia" w:hAnsi="Georgia" w:cs="Arial"/>
          <w:color w:val="0000FF"/>
          <w:sz w:val="18"/>
          <w:szCs w:val="18"/>
        </w:rPr>
      </w:pPr>
    </w:p>
    <w:p w:rsidR="008B510F" w:rsidRDefault="006B485E">
      <w:pPr>
        <w:rPr>
          <w:rFonts w:ascii="Georgia" w:hAnsi="Georgia"/>
          <w:color w:val="0000FF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5080</wp:posOffset>
                </wp:positionV>
                <wp:extent cx="6986905" cy="48641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690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10F" w:rsidRDefault="006B485E"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 informano gli interessati che ILTEMPO SCUOLA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proposto nel punto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è rispondente al modello pedagogico del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Piano dell’Offerta Formativa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deliberato dagli Organi Collegiali di questa Istituzione scolastica.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05pt;margin-top:.4pt;width:550.15pt;height:38.3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" strokeweight=".5pt">
                <v:path arrowok="t"/>
                <v:textbox inset="7.45pt,3.85pt,7.45pt,3.85pt">
                  <w:txbxContent>
                    <w:p w:rsidR="00000000" w:rsidRDefault="006B485E"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 informano gli interessati che ILTEMPO SCUOLA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proposto nel punto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è rispondente al modello pedagogico del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Piano dell’Offerta Formativa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deliberato dagli Organi Collegiali di questa Istituzione scolastica.</w:t>
                      </w:r>
                    </w:p>
                  </w:txbxContent>
                </v:textbox>
              </v:shape>
            </w:pict>
          </mc:Fallback>
        </mc:AlternateContent>
      </w:r>
    </w:p>
    <w:p w:rsidR="008B510F" w:rsidRDefault="008B510F">
      <w:pPr>
        <w:rPr>
          <w:rFonts w:ascii="Georgia" w:hAnsi="Georgia"/>
          <w:color w:val="0000FF"/>
          <w:sz w:val="18"/>
          <w:szCs w:val="18"/>
        </w:rPr>
      </w:pPr>
    </w:p>
    <w:p w:rsidR="008B510F" w:rsidRDefault="008B510F">
      <w:pPr>
        <w:rPr>
          <w:rFonts w:ascii="Georgia" w:hAnsi="Georgia"/>
          <w:color w:val="0000FF"/>
          <w:sz w:val="18"/>
          <w:szCs w:val="18"/>
        </w:rPr>
      </w:pPr>
    </w:p>
    <w:p w:rsidR="008B510F" w:rsidRDefault="006B485E">
      <w:pPr>
        <w:rPr>
          <w:rFonts w:ascii="Georgia" w:hAnsi="Georgia"/>
          <w:sz w:val="18"/>
          <w:szCs w:val="18"/>
        </w:rPr>
      </w:pPr>
      <w:r>
        <w:rPr>
          <w:rFonts w:ascii="Georgia" w:hAnsi="Georgia" w:cs="Arial"/>
          <w:color w:val="FF0000"/>
          <w:sz w:val="18"/>
          <w:szCs w:val="18"/>
        </w:rPr>
        <w:tab/>
      </w:r>
    </w:p>
    <w:p w:rsidR="008B510F" w:rsidRDefault="008B510F">
      <w:pPr>
        <w:rPr>
          <w:rFonts w:ascii="Georgia" w:hAnsi="Georgia"/>
          <w:sz w:val="18"/>
          <w:szCs w:val="18"/>
        </w:rPr>
      </w:pPr>
    </w:p>
    <w:p w:rsidR="008B510F" w:rsidRDefault="008B510F">
      <w:pPr>
        <w:rPr>
          <w:rFonts w:ascii="Georgia" w:hAnsi="Georgia"/>
          <w:sz w:val="18"/>
          <w:szCs w:val="18"/>
        </w:rPr>
      </w:pPr>
    </w:p>
    <w:p w:rsidR="008B510F" w:rsidRDefault="006B485E">
      <w:pPr>
        <w:rPr>
          <w:rFonts w:ascii="Georgia" w:hAnsi="Georgia" w:cs="Arial"/>
          <w:sz w:val="18"/>
          <w:szCs w:val="18"/>
          <w:shd w:val="clear" w:color="auto" w:fill="FFFFFF"/>
        </w:rPr>
      </w:pPr>
      <w:r>
        <w:rPr>
          <w:rFonts w:ascii="Georgia" w:hAnsi="Georgia" w:cs="Arial"/>
          <w:b/>
          <w:sz w:val="18"/>
          <w:szCs w:val="18"/>
        </w:rPr>
        <w:t xml:space="preserve">A    ORARIO ORDINARIO delle attività educative per n. </w:t>
      </w:r>
      <w:proofErr w:type="gramStart"/>
      <w:r>
        <w:rPr>
          <w:rFonts w:ascii="Georgia" w:hAnsi="Georgia" w:cs="Arial"/>
          <w:b/>
          <w:sz w:val="18"/>
          <w:szCs w:val="18"/>
        </w:rPr>
        <w:t>40  settimanali</w:t>
      </w:r>
      <w:proofErr w:type="gramEnd"/>
      <w:r>
        <w:rPr>
          <w:rFonts w:ascii="Georgia" w:hAnsi="Georgia" w:cs="Arial"/>
          <w:b/>
          <w:sz w:val="18"/>
          <w:szCs w:val="18"/>
        </w:rPr>
        <w:t xml:space="preserve"> </w:t>
      </w:r>
      <w:r>
        <w:rPr>
          <w:rFonts w:ascii="Georgia" w:hAnsi="Georgia" w:cs="Arial"/>
          <w:sz w:val="18"/>
          <w:szCs w:val="18"/>
        </w:rPr>
        <w:t xml:space="preserve">(dal  Lunedì al Venerdì):                                                                    </w:t>
      </w:r>
    </w:p>
    <w:p w:rsidR="008B510F" w:rsidRDefault="008B510F">
      <w:pPr>
        <w:rPr>
          <w:rFonts w:ascii="Georgia" w:hAnsi="Georgia" w:cs="Arial"/>
          <w:sz w:val="18"/>
          <w:szCs w:val="18"/>
          <w:shd w:val="clear" w:color="auto" w:fill="FFFFFF"/>
        </w:rPr>
      </w:pPr>
    </w:p>
    <w:p w:rsidR="008B510F" w:rsidRDefault="006B485E">
      <w:pPr>
        <w:rPr>
          <w:rFonts w:ascii="Georgia" w:hAnsi="Georgia" w:cs="Arial"/>
          <w:b/>
          <w:sz w:val="18"/>
          <w:szCs w:val="18"/>
          <w:shd w:val="clear" w:color="auto" w:fill="FFFFFF"/>
        </w:rPr>
      </w:pPr>
      <w:r>
        <w:rPr>
          <w:rFonts w:ascii="Georgia" w:hAnsi="Georgia" w:cs="Arial"/>
          <w:b/>
          <w:sz w:val="18"/>
          <w:szCs w:val="18"/>
          <w:shd w:val="clear" w:color="auto" w:fill="FFFFFF"/>
        </w:rPr>
        <w:t>CESANA</w:t>
      </w:r>
      <w:r>
        <w:rPr>
          <w:rFonts w:ascii="Georgia" w:hAnsi="Georgia" w:cs="Arial"/>
          <w:sz w:val="18"/>
          <w:szCs w:val="18"/>
          <w:shd w:val="clear" w:color="auto" w:fill="FFFFFF"/>
        </w:rPr>
        <w:t>: dalle ore 8.00/8.45 alle ore 15.30/16.00 (mensa compresa)</w:t>
      </w:r>
    </w:p>
    <w:p w:rsidR="008B510F" w:rsidRDefault="006B485E">
      <w:pPr>
        <w:rPr>
          <w:rFonts w:ascii="Georgia" w:hAnsi="Georgia" w:cs="Arial"/>
          <w:b/>
          <w:sz w:val="18"/>
          <w:szCs w:val="18"/>
          <w:shd w:val="clear" w:color="auto" w:fill="FFFFFF"/>
        </w:rPr>
      </w:pPr>
      <w:r>
        <w:rPr>
          <w:rFonts w:ascii="Georgia" w:hAnsi="Georgia" w:cs="Arial"/>
          <w:b/>
          <w:sz w:val="18"/>
          <w:szCs w:val="18"/>
          <w:shd w:val="clear" w:color="auto" w:fill="FFFFFF"/>
        </w:rPr>
        <w:t>OULX</w:t>
      </w:r>
      <w:r>
        <w:rPr>
          <w:rFonts w:ascii="Georgia" w:hAnsi="Georgia" w:cs="Arial"/>
          <w:sz w:val="18"/>
          <w:szCs w:val="18"/>
          <w:shd w:val="clear" w:color="auto" w:fill="FFFFFF"/>
        </w:rPr>
        <w:t>: dalle ore 8.00/8.45 alle ore 15.30/16.00 (mensa compresa)</w:t>
      </w:r>
    </w:p>
    <w:p w:rsidR="008B510F" w:rsidRDefault="006B485E">
      <w:pPr>
        <w:rPr>
          <w:rFonts w:ascii="Georgia" w:hAnsi="Georgia" w:cs="Arial"/>
          <w:b/>
          <w:sz w:val="18"/>
          <w:szCs w:val="18"/>
          <w:shd w:val="clear" w:color="auto" w:fill="FFFFFF"/>
        </w:rPr>
      </w:pPr>
      <w:r>
        <w:rPr>
          <w:rFonts w:ascii="Georgia" w:hAnsi="Georgia" w:cs="Arial"/>
          <w:b/>
          <w:sz w:val="18"/>
          <w:szCs w:val="18"/>
          <w:shd w:val="clear" w:color="auto" w:fill="FFFFFF"/>
        </w:rPr>
        <w:t>SAUZE D’OULX</w:t>
      </w:r>
      <w:r>
        <w:rPr>
          <w:rFonts w:ascii="Georgia" w:hAnsi="Georgia" w:cs="Arial"/>
          <w:sz w:val="18"/>
          <w:szCs w:val="18"/>
          <w:shd w:val="clear" w:color="auto" w:fill="FFFFFF"/>
        </w:rPr>
        <w:t>: dalle ore 8.00/9.00 alle ore 15.30/16.00 (mensa compresa)</w:t>
      </w:r>
    </w:p>
    <w:p w:rsidR="008B510F" w:rsidRDefault="006B485E">
      <w:pPr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b/>
          <w:sz w:val="18"/>
          <w:szCs w:val="18"/>
          <w:shd w:val="clear" w:color="auto" w:fill="FFFFFF"/>
        </w:rPr>
        <w:t>SESTRIERE</w:t>
      </w:r>
      <w:r>
        <w:rPr>
          <w:rFonts w:ascii="Georgia" w:hAnsi="Georgia" w:cs="Arial"/>
          <w:sz w:val="18"/>
          <w:szCs w:val="18"/>
          <w:shd w:val="clear" w:color="auto" w:fill="FFFFFF"/>
        </w:rPr>
        <w:t xml:space="preserve">: dalle ore 8.30/9.00 alle ore </w:t>
      </w:r>
      <w:r>
        <w:rPr>
          <w:rFonts w:ascii="Georgia" w:hAnsi="Georgia" w:cs="Georgia"/>
          <w:color w:val="19191A"/>
          <w:sz w:val="18"/>
          <w:szCs w:val="18"/>
          <w:shd w:val="clear" w:color="auto" w:fill="FFFFFF"/>
        </w:rPr>
        <w:t>15.45 e le 16.30</w:t>
      </w:r>
      <w:r>
        <w:rPr>
          <w:rFonts w:ascii="Georgia" w:hAnsi="Georgia" w:cs="Arial"/>
          <w:sz w:val="18"/>
          <w:szCs w:val="18"/>
          <w:shd w:val="clear" w:color="auto" w:fill="FFFFFF"/>
        </w:rPr>
        <w:t xml:space="preserve"> (mensa compresa)</w:t>
      </w:r>
    </w:p>
    <w:p w:rsidR="008B510F" w:rsidRDefault="008B510F">
      <w:pPr>
        <w:rPr>
          <w:rFonts w:ascii="Georgia" w:hAnsi="Georgia" w:cs="Arial"/>
          <w:sz w:val="18"/>
          <w:szCs w:val="18"/>
        </w:rPr>
      </w:pPr>
    </w:p>
    <w:p w:rsidR="008B510F" w:rsidRDefault="006B485E">
      <w:pPr>
        <w:rPr>
          <w:rFonts w:ascii="Georgia" w:hAnsi="Georgia" w:cs="Arial"/>
          <w:b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ab/>
      </w:r>
    </w:p>
    <w:p w:rsidR="008B510F" w:rsidRDefault="006B485E">
      <w:pPr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>B    ORARIO RIDOTTO</w:t>
      </w:r>
      <w:r>
        <w:rPr>
          <w:rFonts w:ascii="Georgia" w:hAnsi="Georgia" w:cs="Arial"/>
          <w:sz w:val="18"/>
          <w:szCs w:val="18"/>
        </w:rPr>
        <w:t xml:space="preserve"> delle attività educative con svolgimento nella fascia del mattino per n. 25 ore settimanali (dal Lunedì </w:t>
      </w:r>
      <w:proofErr w:type="gramStart"/>
      <w:r>
        <w:rPr>
          <w:rFonts w:ascii="Georgia" w:hAnsi="Georgia" w:cs="Arial"/>
          <w:sz w:val="18"/>
          <w:szCs w:val="18"/>
        </w:rPr>
        <w:t>al  Venerdì</w:t>
      </w:r>
      <w:proofErr w:type="gramEnd"/>
      <w:r>
        <w:rPr>
          <w:rFonts w:ascii="Georgia" w:hAnsi="Georgia" w:cs="Arial"/>
          <w:sz w:val="18"/>
          <w:szCs w:val="18"/>
        </w:rPr>
        <w:t xml:space="preserve">):              MENSA         </w:t>
      </w:r>
      <w:r>
        <w:rPr>
          <w:rFonts w:ascii="Georgia" w:hAnsi="Georgia"/>
          <w:sz w:val="18"/>
          <w:szCs w:val="18"/>
        </w:rPr>
        <w:t>1</w:t>
      </w:r>
      <w:r>
        <w:rPr>
          <w:rFonts w:ascii="Georgia" w:hAnsi="Georgia" w:cs="Arial"/>
          <w:sz w:val="18"/>
          <w:szCs w:val="18"/>
        </w:rPr>
        <w:t xml:space="preserve"> SI            </w:t>
      </w:r>
      <w:r>
        <w:rPr>
          <w:rFonts w:ascii="Georgia" w:hAnsi="Georgia"/>
          <w:sz w:val="18"/>
          <w:szCs w:val="18"/>
        </w:rPr>
        <w:t>1</w:t>
      </w:r>
      <w:r>
        <w:rPr>
          <w:rFonts w:ascii="Georgia" w:hAnsi="Georgia" w:cs="Arial"/>
          <w:sz w:val="18"/>
          <w:szCs w:val="18"/>
        </w:rPr>
        <w:t xml:space="preserve"> NO   </w:t>
      </w:r>
    </w:p>
    <w:p w:rsidR="008B510F" w:rsidRDefault="008B510F">
      <w:pPr>
        <w:rPr>
          <w:rFonts w:ascii="Georgia" w:hAnsi="Georgia" w:cs="Arial"/>
          <w:sz w:val="18"/>
          <w:szCs w:val="18"/>
        </w:rPr>
      </w:pPr>
    </w:p>
    <w:p w:rsidR="008B510F" w:rsidRDefault="008B510F">
      <w:pPr>
        <w:rPr>
          <w:rFonts w:ascii="Georgia" w:hAnsi="Georgia" w:cs="Arial"/>
          <w:sz w:val="18"/>
          <w:szCs w:val="18"/>
        </w:rPr>
      </w:pPr>
    </w:p>
    <w:p w:rsidR="008B510F" w:rsidRDefault="006B485E">
      <w:pPr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>C    ORARIO PROLUNGATO</w:t>
      </w:r>
      <w:r>
        <w:rPr>
          <w:rFonts w:ascii="Georgia" w:hAnsi="Georgia" w:cs="Arial"/>
          <w:sz w:val="18"/>
          <w:szCs w:val="18"/>
        </w:rPr>
        <w:t xml:space="preserve"> delle attività educative fino a n. 50 ore settimanali </w:t>
      </w:r>
      <w:r>
        <w:rPr>
          <w:rFonts w:ascii="Georgia" w:hAnsi="Georgia" w:cs="Arial"/>
          <w:i/>
          <w:sz w:val="18"/>
          <w:szCs w:val="18"/>
        </w:rPr>
        <w:t xml:space="preserve">(dal </w:t>
      </w:r>
      <w:proofErr w:type="gramStart"/>
      <w:r>
        <w:rPr>
          <w:rFonts w:ascii="Georgia" w:hAnsi="Georgia" w:cs="Arial"/>
          <w:i/>
          <w:sz w:val="18"/>
          <w:szCs w:val="18"/>
        </w:rPr>
        <w:t>Lunedì</w:t>
      </w:r>
      <w:proofErr w:type="gramEnd"/>
      <w:r>
        <w:rPr>
          <w:rFonts w:ascii="Georgia" w:hAnsi="Georgia" w:cs="Arial"/>
          <w:i/>
          <w:sz w:val="18"/>
          <w:szCs w:val="18"/>
        </w:rPr>
        <w:t xml:space="preserve"> al Venerdì, solo in presenza di un numero di domande che consenta la formazione di una sezione)</w:t>
      </w:r>
    </w:p>
    <w:p w:rsidR="008B510F" w:rsidRDefault="006B485E">
      <w:pPr>
        <w:rPr>
          <w:rFonts w:ascii="Georgia" w:hAnsi="Georgia" w:cs="Arial"/>
          <w:color w:val="0000FF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ab/>
      </w:r>
      <w:r>
        <w:rPr>
          <w:rFonts w:ascii="Georgia" w:hAnsi="Georgia" w:cs="Arial"/>
          <w:color w:val="0000FF"/>
          <w:sz w:val="18"/>
          <w:szCs w:val="18"/>
        </w:rPr>
        <w:tab/>
      </w:r>
    </w:p>
    <w:p w:rsidR="008B510F" w:rsidRDefault="006B485E">
      <w:pPr>
        <w:rPr>
          <w:rFonts w:ascii="Georgia" w:hAnsi="Georgia"/>
          <w:sz w:val="18"/>
          <w:szCs w:val="18"/>
        </w:rPr>
      </w:pPr>
      <w:r>
        <w:rPr>
          <w:rFonts w:ascii="Georgia" w:hAnsi="Georgia" w:cs="Arial"/>
          <w:color w:val="0000FF"/>
          <w:sz w:val="18"/>
          <w:szCs w:val="18"/>
        </w:rPr>
        <w:lastRenderedPageBreak/>
        <w:t xml:space="preserve"> </w:t>
      </w:r>
      <w:r>
        <w:rPr>
          <w:rFonts w:ascii="Georgia" w:hAnsi="Georgia" w:cs="Arial"/>
          <w:b/>
          <w:sz w:val="18"/>
          <w:szCs w:val="18"/>
        </w:rPr>
        <w:t>Allega i seguenti documenti</w:t>
      </w:r>
      <w:r>
        <w:rPr>
          <w:rFonts w:ascii="Georgia" w:hAnsi="Georgia" w:cs="Arial"/>
          <w:sz w:val="18"/>
          <w:szCs w:val="18"/>
        </w:rPr>
        <w:t>:</w:t>
      </w:r>
    </w:p>
    <w:p w:rsidR="008B510F" w:rsidRDefault="008B510F">
      <w:pPr>
        <w:rPr>
          <w:rFonts w:ascii="Georgia" w:hAnsi="Georgia"/>
          <w:sz w:val="18"/>
          <w:szCs w:val="18"/>
        </w:rPr>
      </w:pPr>
    </w:p>
    <w:p w:rsidR="008B510F" w:rsidRDefault="006B485E">
      <w:pPr>
        <w:numPr>
          <w:ilvl w:val="0"/>
          <w:numId w:val="9"/>
        </w:numPr>
        <w:pBdr>
          <w:bottom w:val="single" w:sz="8" w:space="17" w:color="000000"/>
        </w:pBd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 xml:space="preserve">(ad es., dichiarazione del/i datore/i di lavoro nel caso in cui entrambi i </w:t>
      </w:r>
      <w:proofErr w:type="gramStart"/>
      <w:r>
        <w:rPr>
          <w:rFonts w:ascii="Georgia" w:hAnsi="Georgia" w:cs="Arial"/>
          <w:sz w:val="18"/>
          <w:szCs w:val="18"/>
        </w:rPr>
        <w:t>genitori  lavorino</w:t>
      </w:r>
      <w:proofErr w:type="gramEnd"/>
      <w:r>
        <w:rPr>
          <w:rFonts w:ascii="Georgia" w:hAnsi="Georgia" w:cs="Arial"/>
          <w:sz w:val="18"/>
          <w:szCs w:val="18"/>
        </w:rPr>
        <w:t xml:space="preserve">……) </w:t>
      </w:r>
    </w:p>
    <w:p w:rsidR="008B510F" w:rsidRDefault="008B510F">
      <w:pPr>
        <w:pBdr>
          <w:bottom w:val="single" w:sz="8" w:space="17" w:color="000000"/>
        </w:pBdr>
        <w:jc w:val="both"/>
        <w:rPr>
          <w:rFonts w:ascii="Georgia" w:hAnsi="Georgia"/>
          <w:sz w:val="18"/>
          <w:szCs w:val="18"/>
        </w:rPr>
      </w:pPr>
    </w:p>
    <w:p w:rsidR="008B510F" w:rsidRDefault="008B510F">
      <w:pPr>
        <w:pBdr>
          <w:bottom w:val="single" w:sz="8" w:space="17" w:color="000000"/>
        </w:pBdr>
        <w:jc w:val="both"/>
        <w:rPr>
          <w:rFonts w:ascii="Georgia" w:hAnsi="Georgia"/>
          <w:sz w:val="18"/>
          <w:szCs w:val="18"/>
        </w:rPr>
      </w:pPr>
    </w:p>
    <w:p w:rsidR="008B510F" w:rsidRDefault="008B510F">
      <w:pPr>
        <w:pBdr>
          <w:bottom w:val="single" w:sz="8" w:space="17" w:color="000000"/>
        </w:pBdr>
        <w:jc w:val="both"/>
        <w:rPr>
          <w:rFonts w:ascii="Georgia" w:hAnsi="Georgia"/>
          <w:sz w:val="18"/>
          <w:szCs w:val="18"/>
        </w:rPr>
      </w:pPr>
    </w:p>
    <w:p w:rsidR="008B510F" w:rsidRDefault="006B485E">
      <w:pPr>
        <w:numPr>
          <w:ilvl w:val="0"/>
          <w:numId w:val="9"/>
        </w:numPr>
        <w:pBdr>
          <w:bottom w:val="single" w:sz="8" w:space="17" w:color="000000"/>
        </w:pBd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E</w:t>
      </w:r>
      <w:r>
        <w:rPr>
          <w:rFonts w:ascii="Georgia" w:hAnsi="Georgia" w:cs="Arial"/>
          <w:b/>
          <w:sz w:val="18"/>
          <w:szCs w:val="18"/>
        </w:rPr>
        <w:t>sigenze particolari motivate e documentate</w:t>
      </w:r>
    </w:p>
    <w:p w:rsidR="008B510F" w:rsidRDefault="008B510F">
      <w:pPr>
        <w:pBdr>
          <w:bottom w:val="single" w:sz="8" w:space="17" w:color="000000"/>
        </w:pBdr>
        <w:jc w:val="both"/>
        <w:rPr>
          <w:rFonts w:ascii="Georgia" w:hAnsi="Georgia"/>
          <w:sz w:val="18"/>
          <w:szCs w:val="18"/>
        </w:rPr>
      </w:pPr>
    </w:p>
    <w:p w:rsidR="008B510F" w:rsidRDefault="006B485E">
      <w:pPr>
        <w:ind w:left="360"/>
        <w:jc w:val="both"/>
        <w:rPr>
          <w:rFonts w:ascii="Georgia" w:hAnsi="Georgia" w:cs="Arial"/>
          <w:color w:val="0000FF"/>
        </w:rPr>
      </w:pPr>
      <w:r>
        <w:rPr>
          <w:rFonts w:ascii="Georgia" w:hAnsi="Georgia" w:cs="Arial"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64770</wp:posOffset>
                </wp:positionV>
                <wp:extent cx="6492240" cy="477520"/>
                <wp:effectExtent l="0" t="0" r="0" b="508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9224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10F" w:rsidRDefault="006B485E">
                            <w:pPr>
                              <w:pStyle w:val="Corpodeltesto22"/>
                              <w:jc w:val="center"/>
                              <w:rPr>
                                <w:rFonts w:ascii="Arial" w:hAnsi="Arial" w:cs="Arial"/>
                                <w:color w:val="0000FF"/>
                                <w:szCs w:val="24"/>
                                <w:u w:val="non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Cs w:val="24"/>
                                <w:u w:val="none"/>
                              </w:rPr>
                              <w:t>SI  RICORDA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Cs w:val="24"/>
                                <w:u w:val="none"/>
                              </w:rPr>
                              <w:t xml:space="preserve"> CHE NON È POSSIBILE ISCRIVERE  I FIGLI   CONTEMPORANEAMENTE  PRESSO  DUE SCUOLE ITALIANE DIVERSE</w:t>
                            </w:r>
                          </w:p>
                          <w:p w:rsidR="008B510F" w:rsidRDefault="008B510F">
                            <w:pPr>
                              <w:pStyle w:val="Corpodeltesto22"/>
                              <w:jc w:val="center"/>
                              <w:rPr>
                                <w:rFonts w:ascii="Arial" w:hAnsi="Arial" w:cs="Arial"/>
                                <w:color w:val="0000FF"/>
                                <w:szCs w:val="24"/>
                                <w:u w:val="none"/>
                              </w:rPr>
                            </w:pPr>
                          </w:p>
                          <w:p w:rsidR="008B510F" w:rsidRDefault="008B510F">
                            <w:pPr>
                              <w:pStyle w:val="Corpodeltesto22"/>
                              <w:jc w:val="center"/>
                              <w:rPr>
                                <w:rFonts w:ascii="Arial" w:hAnsi="Arial" w:cs="Arial"/>
                                <w:color w:val="0000FF"/>
                                <w:szCs w:val="24"/>
                                <w:u w:val="none"/>
                              </w:rPr>
                            </w:pPr>
                          </w:p>
                          <w:p w:rsidR="008B510F" w:rsidRDefault="008B510F">
                            <w:pP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Text Box 3" o:spid="_x0000_s1027" type="#_x0000_t202" style="position:absolute;left:0;text-align:left;margin-left:8.9pt;margin-top:5.1pt;width:511.2pt;height:37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" strokeweight=".5pt">
                <v:path arrowok="t"/>
                <v:textbox inset="7.45pt,3.85pt,7.45pt,3.85pt">
                  <w:txbxContent>
                    <w:p w:rsidR="00000000" w:rsidRDefault="006B485E">
                      <w:pPr>
                        <w:pStyle w:val="Corpodeltesto22"/>
                        <w:jc w:val="center"/>
                        <w:rPr>
                          <w:rFonts w:ascii="Arial" w:hAnsi="Arial" w:cs="Arial"/>
                          <w:color w:val="0000FF"/>
                          <w:szCs w:val="24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  <w:u w:val="none"/>
                        </w:rPr>
                        <w:t>SI  RICORDA CHE NON È POSSIBILE I</w:t>
                      </w:r>
                      <w:r>
                        <w:rPr>
                          <w:rFonts w:ascii="Arial" w:hAnsi="Arial" w:cs="Arial"/>
                          <w:szCs w:val="24"/>
                          <w:u w:val="none"/>
                        </w:rPr>
                        <w:t>SCRIVERE  I FIGLI   CONTEMPORANEAMENTE  PRESSO  DUE SCUOLE ITALIANE DIVERSE</w:t>
                      </w:r>
                    </w:p>
                    <w:p w:rsidR="00000000" w:rsidRDefault="006B485E">
                      <w:pPr>
                        <w:pStyle w:val="Corpodeltesto22"/>
                        <w:jc w:val="center"/>
                        <w:rPr>
                          <w:rFonts w:ascii="Arial" w:hAnsi="Arial" w:cs="Arial"/>
                          <w:color w:val="0000FF"/>
                          <w:szCs w:val="24"/>
                          <w:u w:val="none"/>
                        </w:rPr>
                      </w:pPr>
                    </w:p>
                    <w:p w:rsidR="00000000" w:rsidRDefault="006B485E">
                      <w:pPr>
                        <w:pStyle w:val="Corpodeltesto22"/>
                        <w:jc w:val="center"/>
                        <w:rPr>
                          <w:rFonts w:ascii="Arial" w:hAnsi="Arial" w:cs="Arial"/>
                          <w:color w:val="0000FF"/>
                          <w:szCs w:val="24"/>
                          <w:u w:val="none"/>
                        </w:rPr>
                      </w:pPr>
                    </w:p>
                    <w:p w:rsidR="00000000" w:rsidRDefault="006B485E">
                      <w:pPr>
                        <w:rPr>
                          <w:b/>
                          <w:color w:val="0000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 w:cs="Arial"/>
          <w:color w:val="0000FF"/>
        </w:rPr>
        <w:t xml:space="preserve"> </w:t>
      </w:r>
      <w:r>
        <w:rPr>
          <w:rFonts w:ascii="Georgia" w:hAnsi="Georgia"/>
          <w:color w:val="0000FF"/>
        </w:rPr>
        <w:t xml:space="preserve">  </w:t>
      </w:r>
    </w:p>
    <w:p w:rsidR="008B510F" w:rsidRDefault="008B510F">
      <w:pPr>
        <w:pStyle w:val="Corpodeltesto22"/>
        <w:rPr>
          <w:rFonts w:ascii="Georgia" w:hAnsi="Georgia" w:cs="Arial"/>
          <w:color w:val="0000FF"/>
          <w:sz w:val="20"/>
        </w:rPr>
      </w:pPr>
    </w:p>
    <w:p w:rsidR="008B510F" w:rsidRDefault="008B510F">
      <w:pPr>
        <w:pStyle w:val="Corpodeltesto22"/>
        <w:rPr>
          <w:rFonts w:ascii="Georgia" w:hAnsi="Georgia" w:cs="Arial"/>
          <w:color w:val="0000FF"/>
          <w:sz w:val="20"/>
        </w:rPr>
      </w:pPr>
    </w:p>
    <w:p w:rsidR="008B510F" w:rsidRDefault="008B510F">
      <w:pPr>
        <w:rPr>
          <w:rFonts w:ascii="Georgia" w:hAnsi="Georgia" w:cs="Arial"/>
          <w:b/>
          <w:i/>
          <w:color w:val="0000FF"/>
        </w:rPr>
      </w:pPr>
    </w:p>
    <w:p w:rsidR="008B510F" w:rsidRDefault="008B510F">
      <w:pPr>
        <w:rPr>
          <w:rFonts w:ascii="Georgia" w:hAnsi="Georgia"/>
        </w:rPr>
      </w:pPr>
    </w:p>
    <w:p w:rsidR="008B510F" w:rsidRDefault="006B485E">
      <w:pPr>
        <w:pStyle w:val="Titolo8"/>
        <w:rPr>
          <w:rFonts w:ascii="Georgia" w:hAnsi="Georgia"/>
        </w:rPr>
      </w:pPr>
      <w:r>
        <w:rPr>
          <w:rFonts w:ascii="Georgia" w:hAnsi="Georgia"/>
        </w:rPr>
        <w:t xml:space="preserve">SCELTA DI AVVALERSI O DI NON AVVALERSI </w:t>
      </w:r>
    </w:p>
    <w:p w:rsidR="008B510F" w:rsidRDefault="006B485E">
      <w:pPr>
        <w:pStyle w:val="Titolo8"/>
        <w:rPr>
          <w:rFonts w:ascii="Georgia" w:hAnsi="Georgia"/>
        </w:rPr>
      </w:pPr>
      <w:r>
        <w:rPr>
          <w:rFonts w:ascii="Georgia" w:hAnsi="Georgia"/>
        </w:rPr>
        <w:t xml:space="preserve">DELL’INSEGNAMENTO DELLA RELIGIONE </w:t>
      </w:r>
      <w:proofErr w:type="gramStart"/>
      <w:r>
        <w:rPr>
          <w:rFonts w:ascii="Georgia" w:hAnsi="Georgia"/>
        </w:rPr>
        <w:t>CATTOLICA  -</w:t>
      </w:r>
      <w:proofErr w:type="gramEnd"/>
      <w:r>
        <w:rPr>
          <w:rFonts w:ascii="Georgia" w:hAnsi="Georgia"/>
        </w:rPr>
        <w:t xml:space="preserve">  A.S. 2022/2023</w:t>
      </w:r>
    </w:p>
    <w:p w:rsidR="008B510F" w:rsidRDefault="006B485E">
      <w:pPr>
        <w:jc w:val="center"/>
        <w:rPr>
          <w:rFonts w:ascii="Georgia" w:hAnsi="Georgia"/>
        </w:rPr>
      </w:pPr>
      <w:r>
        <w:rPr>
          <w:rFonts w:ascii="Georgia" w:hAnsi="Georgia" w:cs="Arial"/>
        </w:rPr>
        <w:t>(C.M. n. 188 del 25/05/1989)</w:t>
      </w:r>
    </w:p>
    <w:p w:rsidR="008B510F" w:rsidRDefault="008B510F">
      <w:pPr>
        <w:pStyle w:val="Corpodeltesto32"/>
        <w:rPr>
          <w:rFonts w:ascii="Georgia" w:hAnsi="Georgia"/>
        </w:rPr>
      </w:pPr>
    </w:p>
    <w:p w:rsidR="008B510F" w:rsidRDefault="006B485E">
      <w:pPr>
        <w:pStyle w:val="Corpodeltesto32"/>
        <w:rPr>
          <w:rFonts w:ascii="Georgia" w:hAnsi="Georgia" w:cs="Arial"/>
          <w:i/>
        </w:rPr>
      </w:pPr>
      <w:r>
        <w:rPr>
          <w:rFonts w:ascii="Georgia" w:hAnsi="Georgia" w:cs="Arial"/>
          <w:b/>
        </w:rPr>
        <w:t>BAMBINO/A ___________________________________________________________________</w:t>
      </w:r>
    </w:p>
    <w:p w:rsidR="008B510F" w:rsidRDefault="006B485E">
      <w:pPr>
        <w:pStyle w:val="Corpodeltesto32"/>
        <w:jc w:val="center"/>
        <w:rPr>
          <w:rFonts w:ascii="Georgia" w:hAnsi="Georgia" w:cs="Arial"/>
        </w:rPr>
      </w:pPr>
      <w:r>
        <w:rPr>
          <w:rFonts w:ascii="Georgia" w:hAnsi="Georgia" w:cs="Arial"/>
          <w:i/>
        </w:rPr>
        <w:t>cognome e nome</w:t>
      </w:r>
    </w:p>
    <w:p w:rsidR="008B510F" w:rsidRDefault="008B510F">
      <w:pPr>
        <w:pStyle w:val="Corpodeltesto32"/>
        <w:rPr>
          <w:rFonts w:ascii="Georgia" w:hAnsi="Georgia" w:cs="Arial"/>
        </w:rPr>
      </w:pPr>
    </w:p>
    <w:p w:rsidR="008B510F" w:rsidRDefault="006B485E">
      <w:pPr>
        <w:pStyle w:val="Corpodeltesto32"/>
        <w:rPr>
          <w:rFonts w:ascii="Georgia" w:hAnsi="Georgia" w:cs="Arial"/>
          <w:b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 xml:space="preserve">Premesso che lo Stato assicura l’insegnamento della Religione Cattolica nelle scuole di ogni ordine e grado in conformità all’Accordo che apporta modifiche al Concordato Lateranense dell’11/02/1929 (art. 9.2), il presente modulo costituisce richiesta </w:t>
      </w:r>
      <w:proofErr w:type="gramStart"/>
      <w:r>
        <w:rPr>
          <w:rFonts w:ascii="Georgia" w:hAnsi="Georgia" w:cs="Arial"/>
          <w:sz w:val="18"/>
          <w:szCs w:val="18"/>
        </w:rPr>
        <w:t>all’autorità  scolastica</w:t>
      </w:r>
      <w:proofErr w:type="gramEnd"/>
      <w:r>
        <w:rPr>
          <w:rFonts w:ascii="Georgia" w:hAnsi="Georgia" w:cs="Arial"/>
          <w:sz w:val="18"/>
          <w:szCs w:val="18"/>
        </w:rPr>
        <w:t xml:space="preserve">  in ordine all’esercizio del diritto di scegliere se avvalersi o non avvalersi dell’insegnamento della Religione Cattolica.</w:t>
      </w:r>
    </w:p>
    <w:p w:rsidR="008B510F" w:rsidRDefault="006B485E">
      <w:pPr>
        <w:jc w:val="both"/>
        <w:rPr>
          <w:rFonts w:ascii="Georgia" w:hAnsi="Georgia" w:cs="Arial"/>
          <w:b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 xml:space="preserve">La scelta operata all’atto dell’iscrizione ha effetto per l’intero corso di studi e, comunque, in tutti i casi in cui sia prevista l’iscrizione d’ufficio, fermo restando, anche nelle modalità di applicazione, il </w:t>
      </w:r>
    </w:p>
    <w:p w:rsidR="008B510F" w:rsidRDefault="006B485E">
      <w:pPr>
        <w:jc w:val="both"/>
        <w:rPr>
          <w:rFonts w:ascii="Georgia" w:hAnsi="Georgia" w:cs="Arial"/>
          <w:b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 xml:space="preserve">diritto di modificare tale scelta per l’anno successivo entro </w:t>
      </w:r>
      <w:proofErr w:type="gramStart"/>
      <w:r>
        <w:rPr>
          <w:rFonts w:ascii="Georgia" w:hAnsi="Georgia" w:cs="Arial"/>
          <w:b/>
          <w:sz w:val="18"/>
          <w:szCs w:val="18"/>
        </w:rPr>
        <w:t>il  termine</w:t>
      </w:r>
      <w:proofErr w:type="gramEnd"/>
      <w:r>
        <w:rPr>
          <w:rFonts w:ascii="Georgia" w:hAnsi="Georgia" w:cs="Arial"/>
          <w:b/>
          <w:sz w:val="18"/>
          <w:szCs w:val="18"/>
        </w:rPr>
        <w:t xml:space="preserve"> fissato per le iscrizioni ed esclusivamente su iniziativa degli interessati.</w:t>
      </w:r>
    </w:p>
    <w:p w:rsidR="008B510F" w:rsidRDefault="008B510F">
      <w:pPr>
        <w:jc w:val="both"/>
        <w:rPr>
          <w:rFonts w:ascii="Georgia" w:hAnsi="Georgia" w:cs="Arial"/>
          <w:b/>
          <w:sz w:val="18"/>
          <w:szCs w:val="18"/>
        </w:rPr>
      </w:pPr>
    </w:p>
    <w:p w:rsidR="008B510F" w:rsidRDefault="006B485E">
      <w:pPr>
        <w:pStyle w:val="Corpotesto"/>
        <w:rPr>
          <w:rFonts w:ascii="Georgia" w:eastAsia="Georgia" w:hAnsi="Georgia" w:cs="Georgia"/>
          <w:sz w:val="20"/>
        </w:rPr>
      </w:pPr>
      <w:proofErr w:type="gramStart"/>
      <w:r>
        <w:rPr>
          <w:rFonts w:ascii="Georgia" w:eastAsia="Georgia" w:hAnsi="Georgia" w:cs="Georgia"/>
          <w:sz w:val="20"/>
        </w:rPr>
        <w:t></w:t>
      </w:r>
      <w:r>
        <w:rPr>
          <w:rFonts w:ascii="Georgia" w:hAnsi="Georgia" w:cs="Arial"/>
          <w:sz w:val="20"/>
        </w:rPr>
        <w:t xml:space="preserve">  sceglie</w:t>
      </w:r>
      <w:proofErr w:type="gramEnd"/>
      <w:r>
        <w:rPr>
          <w:rFonts w:ascii="Georgia" w:hAnsi="Georgia" w:cs="Arial"/>
          <w:sz w:val="20"/>
        </w:rPr>
        <w:t xml:space="preserve"> di </w:t>
      </w:r>
      <w:r>
        <w:rPr>
          <w:rFonts w:ascii="Georgia" w:hAnsi="Georgia" w:cs="Arial"/>
          <w:b/>
          <w:sz w:val="20"/>
        </w:rPr>
        <w:t xml:space="preserve">avvalersi </w:t>
      </w:r>
      <w:r>
        <w:rPr>
          <w:rFonts w:ascii="Georgia" w:hAnsi="Georgia" w:cs="Arial"/>
          <w:sz w:val="20"/>
        </w:rPr>
        <w:t>dell’insegnamento della Religione Cattolica</w:t>
      </w:r>
    </w:p>
    <w:p w:rsidR="008B510F" w:rsidRDefault="006B485E">
      <w:pPr>
        <w:pStyle w:val="Corpotesto"/>
        <w:rPr>
          <w:rFonts w:ascii="Georgia" w:hAnsi="Georgia" w:cs="Arial"/>
          <w:sz w:val="20"/>
        </w:rPr>
      </w:pPr>
      <w:proofErr w:type="gramStart"/>
      <w:r>
        <w:rPr>
          <w:rFonts w:ascii="Georgia" w:eastAsia="Georgia" w:hAnsi="Georgia" w:cs="Georgia"/>
          <w:sz w:val="20"/>
        </w:rPr>
        <w:t></w:t>
      </w:r>
      <w:r>
        <w:rPr>
          <w:rFonts w:ascii="Georgia" w:hAnsi="Georgia" w:cs="Arial"/>
          <w:sz w:val="20"/>
        </w:rPr>
        <w:t xml:space="preserve">  sceglie</w:t>
      </w:r>
      <w:proofErr w:type="gramEnd"/>
      <w:r>
        <w:rPr>
          <w:rFonts w:ascii="Georgia" w:hAnsi="Georgia" w:cs="Arial"/>
          <w:sz w:val="20"/>
        </w:rPr>
        <w:t xml:space="preserve"> di  </w:t>
      </w:r>
      <w:r>
        <w:rPr>
          <w:rFonts w:ascii="Georgia" w:hAnsi="Georgia" w:cs="Arial"/>
          <w:b/>
          <w:sz w:val="20"/>
        </w:rPr>
        <w:t>NON  avvalersi</w:t>
      </w:r>
      <w:r>
        <w:rPr>
          <w:rFonts w:ascii="Georgia" w:hAnsi="Georgia" w:cs="Arial"/>
          <w:sz w:val="20"/>
        </w:rPr>
        <w:t xml:space="preserve"> dell’insegnamento della Religione Cattolica</w:t>
      </w:r>
    </w:p>
    <w:p w:rsidR="008B510F" w:rsidRDefault="006B485E">
      <w:pPr>
        <w:pStyle w:val="Testofumetto"/>
        <w:tabs>
          <w:tab w:val="left" w:pos="1540"/>
        </w:tabs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ab/>
        <w:t xml:space="preserve">  </w:t>
      </w:r>
      <w:r>
        <w:rPr>
          <w:rFonts w:ascii="Georgia" w:hAnsi="Georgia" w:cs="Arial"/>
          <w:i/>
          <w:sz w:val="20"/>
          <w:szCs w:val="20"/>
        </w:rPr>
        <w:t>(la scelta si esercita contrassegnando la voce che interessa)</w:t>
      </w:r>
    </w:p>
    <w:p w:rsidR="008B510F" w:rsidRDefault="008B510F">
      <w:pPr>
        <w:pStyle w:val="Testofumetto"/>
        <w:tabs>
          <w:tab w:val="left" w:pos="1540"/>
        </w:tabs>
        <w:rPr>
          <w:rFonts w:ascii="Georgia" w:hAnsi="Georgia" w:cs="Arial"/>
          <w:sz w:val="20"/>
          <w:szCs w:val="20"/>
        </w:rPr>
      </w:pPr>
    </w:p>
    <w:p w:rsidR="008B510F" w:rsidRDefault="006B485E">
      <w:pPr>
        <w:pStyle w:val="Testofumetto"/>
        <w:tabs>
          <w:tab w:val="left" w:pos="1540"/>
        </w:tabs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 xml:space="preserve">Il/la sottoscritto/a </w:t>
      </w:r>
      <w:r>
        <w:rPr>
          <w:rFonts w:ascii="Georgia" w:hAnsi="Georgia" w:cs="Arial"/>
          <w:b/>
          <w:sz w:val="18"/>
          <w:szCs w:val="18"/>
        </w:rPr>
        <w:t xml:space="preserve">dichiara </w:t>
      </w:r>
      <w:r>
        <w:rPr>
          <w:rFonts w:ascii="Georgia" w:hAnsi="Georgia" w:cs="Arial"/>
          <w:sz w:val="18"/>
          <w:szCs w:val="18"/>
        </w:rPr>
        <w:t>di aver effettuato la scelta in osservanza delle disposizioni sulla responsabilità genitoriale di cui agli artt. 316, 337 ter e 337 quater del codice Civile che richiedono il consenso di entrambi i genitori.</w:t>
      </w:r>
    </w:p>
    <w:p w:rsidR="008B510F" w:rsidRDefault="008B510F">
      <w:pPr>
        <w:pStyle w:val="Testofumetto"/>
        <w:tabs>
          <w:tab w:val="left" w:pos="1540"/>
        </w:tabs>
        <w:rPr>
          <w:rFonts w:ascii="Georgia" w:hAnsi="Georgia" w:cs="Arial"/>
          <w:sz w:val="18"/>
          <w:szCs w:val="18"/>
        </w:rPr>
      </w:pPr>
    </w:p>
    <w:p w:rsidR="008B510F" w:rsidRDefault="006B485E">
      <w:pPr>
        <w:pStyle w:val="Testofumetto"/>
        <w:tabs>
          <w:tab w:val="left" w:pos="1540"/>
        </w:tabs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Data, __________________       </w:t>
      </w:r>
    </w:p>
    <w:p w:rsidR="008B510F" w:rsidRDefault="008B510F">
      <w:pPr>
        <w:pStyle w:val="Titolo3"/>
        <w:rPr>
          <w:rFonts w:ascii="Georgia" w:hAnsi="Georgia" w:cs="Arial"/>
          <w:sz w:val="20"/>
        </w:rPr>
      </w:pPr>
    </w:p>
    <w:p w:rsidR="008B510F" w:rsidRDefault="006B485E">
      <w:pPr>
        <w:pStyle w:val="Titolo3"/>
        <w:jc w:val="right"/>
        <w:rPr>
          <w:rFonts w:ascii="Georgia" w:hAnsi="Georgia"/>
          <w:sz w:val="20"/>
        </w:rPr>
      </w:pPr>
      <w:r>
        <w:rPr>
          <w:rFonts w:ascii="Georgia" w:hAnsi="Georgia" w:cs="Arial"/>
          <w:color w:val="000000"/>
          <w:sz w:val="20"/>
        </w:rPr>
        <w:t>Firma di autocertificazione del genitore o di chi esercita la responsabilità genitoriale</w:t>
      </w:r>
      <w:r>
        <w:rPr>
          <w:rFonts w:ascii="Georgia" w:hAnsi="Georgia" w:cs="Arial"/>
          <w:b/>
          <w:sz w:val="20"/>
        </w:rPr>
        <w:t xml:space="preserve"> </w:t>
      </w:r>
    </w:p>
    <w:p w:rsidR="008B510F" w:rsidRDefault="008B510F">
      <w:pPr>
        <w:pStyle w:val="Titolo3"/>
        <w:jc w:val="right"/>
        <w:rPr>
          <w:rFonts w:ascii="Georgia" w:hAnsi="Georgia"/>
          <w:sz w:val="20"/>
        </w:rPr>
      </w:pPr>
    </w:p>
    <w:p w:rsidR="008B510F" w:rsidRDefault="006B485E">
      <w:pPr>
        <w:pStyle w:val="Titolo3"/>
        <w:jc w:val="right"/>
        <w:rPr>
          <w:rFonts w:ascii="Georgia" w:hAnsi="Georgia" w:cs="Arial"/>
          <w:color w:val="000000"/>
          <w:sz w:val="20"/>
        </w:rPr>
      </w:pPr>
      <w:r>
        <w:rPr>
          <w:rFonts w:ascii="Georgia" w:hAnsi="Georgia" w:cs="Arial"/>
          <w:b/>
          <w:color w:val="000000"/>
          <w:sz w:val="20"/>
        </w:rPr>
        <w:t>_</w:t>
      </w:r>
      <w:r>
        <w:rPr>
          <w:rFonts w:ascii="Georgia" w:hAnsi="Georgia" w:cs="Arial"/>
          <w:color w:val="000000"/>
          <w:sz w:val="20"/>
        </w:rPr>
        <w:t xml:space="preserve">_________________________________________   </w:t>
      </w:r>
      <w:r>
        <w:rPr>
          <w:rFonts w:ascii="Georgia" w:hAnsi="Georgia" w:cs="Arial"/>
          <w:i/>
          <w:color w:val="000000"/>
          <w:sz w:val="20"/>
        </w:rPr>
        <w:t xml:space="preserve">                                                                                                        </w:t>
      </w:r>
      <w:proofErr w:type="gramStart"/>
      <w:r>
        <w:rPr>
          <w:rFonts w:ascii="Georgia" w:hAnsi="Georgia" w:cs="Arial"/>
          <w:i/>
          <w:color w:val="000000"/>
          <w:sz w:val="20"/>
        </w:rPr>
        <w:t xml:space="preserve">   (</w:t>
      </w:r>
      <w:proofErr w:type="gramEnd"/>
      <w:r>
        <w:rPr>
          <w:rFonts w:ascii="Georgia" w:hAnsi="Georgia" w:cs="Arial"/>
          <w:i/>
          <w:color w:val="000000"/>
          <w:sz w:val="20"/>
        </w:rPr>
        <w:t>Leggi 15/1968,  127/1997,  131/1998;  DPR 445/2000)</w:t>
      </w:r>
    </w:p>
    <w:p w:rsidR="008B510F" w:rsidRDefault="006B485E">
      <w:pPr>
        <w:pStyle w:val="Testofumetto"/>
        <w:tabs>
          <w:tab w:val="left" w:pos="1540"/>
        </w:tabs>
        <w:rPr>
          <w:rFonts w:ascii="Georgia" w:hAnsi="Georgia" w:cs="Arial"/>
          <w:b/>
          <w:i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 </w:t>
      </w:r>
    </w:p>
    <w:p w:rsidR="008B510F" w:rsidRDefault="006B485E">
      <w:pPr>
        <w:jc w:val="center"/>
        <w:rPr>
          <w:rFonts w:ascii="Georgia" w:hAnsi="Georgia" w:cs="Arial"/>
          <w:b/>
          <w:i/>
        </w:rPr>
      </w:pPr>
      <w:r>
        <w:rPr>
          <w:rFonts w:ascii="Georgia" w:hAnsi="Georgia" w:cs="Arial"/>
          <w:b/>
          <w:i/>
        </w:rPr>
        <w:t>PARTE da compilare solo nel caso in cui si scelga di NON avvalersi</w:t>
      </w:r>
    </w:p>
    <w:p w:rsidR="008B510F" w:rsidRDefault="006B485E">
      <w:pPr>
        <w:jc w:val="center"/>
        <w:rPr>
          <w:rFonts w:ascii="Georgia" w:hAnsi="Georgia" w:cs="Arial"/>
        </w:rPr>
      </w:pPr>
      <w:r>
        <w:rPr>
          <w:rFonts w:ascii="Georgia" w:hAnsi="Georgia" w:cs="Arial"/>
          <w:b/>
          <w:i/>
        </w:rPr>
        <w:t>dell’insegnamento della Religione Cattolica.</w:t>
      </w:r>
    </w:p>
    <w:p w:rsidR="008B510F" w:rsidRDefault="008B510F">
      <w:pPr>
        <w:pStyle w:val="Testofumetto"/>
        <w:rPr>
          <w:rFonts w:ascii="Georgia" w:hAnsi="Georgia" w:cs="Arial"/>
          <w:sz w:val="20"/>
          <w:szCs w:val="20"/>
        </w:rPr>
      </w:pPr>
    </w:p>
    <w:p w:rsidR="008B510F" w:rsidRDefault="006B485E">
      <w:pPr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>Avendo scelto di NON avvalersi</w:t>
      </w:r>
      <w:r>
        <w:rPr>
          <w:rFonts w:ascii="Georgia" w:hAnsi="Georgia" w:cs="Arial"/>
          <w:sz w:val="18"/>
          <w:szCs w:val="18"/>
        </w:rPr>
        <w:t xml:space="preserve"> dello studio della Religione Cattolica, consapevole del fatto che la sua scelta sarà considerata valida a tutti gli effetti per l’intera durata dell’anno scolastico, </w:t>
      </w:r>
      <w:r>
        <w:rPr>
          <w:rFonts w:ascii="Georgia" w:hAnsi="Georgia" w:cs="Arial"/>
          <w:b/>
          <w:sz w:val="18"/>
          <w:szCs w:val="18"/>
        </w:rPr>
        <w:t xml:space="preserve">si riserva di operare, agli inizi dell’anno scolastico, la scelta tra le seguenti opzioni </w:t>
      </w:r>
      <w:r>
        <w:rPr>
          <w:rFonts w:ascii="Georgia" w:hAnsi="Georgia" w:cs="Arial"/>
          <w:sz w:val="18"/>
          <w:szCs w:val="18"/>
        </w:rPr>
        <w:t>previste dalla normativa vigente:</w:t>
      </w:r>
    </w:p>
    <w:p w:rsidR="008B510F" w:rsidRDefault="008B510F">
      <w:pPr>
        <w:rPr>
          <w:rFonts w:ascii="Georgia" w:hAnsi="Georgia" w:cs="Arial"/>
          <w:sz w:val="18"/>
          <w:szCs w:val="18"/>
        </w:rPr>
      </w:pPr>
    </w:p>
    <w:p w:rsidR="008B510F" w:rsidRDefault="006B485E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</w:t>
      </w: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  <w:sz w:val="18"/>
          <w:szCs w:val="18"/>
        </w:rPr>
        <w:t>attività didattiche e formative</w:t>
      </w:r>
    </w:p>
    <w:p w:rsidR="008B510F" w:rsidRDefault="006B485E">
      <w:pPr>
        <w:rPr>
          <w:rFonts w:ascii="Georgia" w:hAnsi="Georgia"/>
        </w:rPr>
      </w:pPr>
      <w:r>
        <w:rPr>
          <w:rFonts w:ascii="Georgia" w:eastAsia="Georgia" w:hAnsi="Georgia" w:cs="Georgia"/>
        </w:rPr>
        <w:t></w:t>
      </w: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  <w:sz w:val="18"/>
          <w:szCs w:val="18"/>
        </w:rPr>
        <w:t xml:space="preserve">non frequenza della scuola nelle ore di insegnamento della Religione Cattolica (uscita anticipata o ingresso posticipato)        </w:t>
      </w:r>
    </w:p>
    <w:p w:rsidR="008B510F" w:rsidRDefault="006B485E">
      <w:pPr>
        <w:rPr>
          <w:rFonts w:ascii="Georgia" w:hAnsi="Georgia" w:cs="Arial"/>
          <w:color w:val="000000"/>
        </w:rPr>
      </w:pPr>
      <w:r>
        <w:rPr>
          <w:rFonts w:ascii="Georgia" w:hAnsi="Georgia"/>
        </w:rPr>
        <w:t xml:space="preserve">          </w:t>
      </w:r>
    </w:p>
    <w:p w:rsidR="008B510F" w:rsidRDefault="006B485E">
      <w:pPr>
        <w:pStyle w:val="Titolo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 w:cs="Arial"/>
          <w:color w:val="000000"/>
          <w:sz w:val="20"/>
        </w:rPr>
        <w:t xml:space="preserve">Firma di autocertificazione del genitore o di chi esercita la responsabilità genitoriale </w:t>
      </w:r>
    </w:p>
    <w:p w:rsidR="008B510F" w:rsidRDefault="008B510F">
      <w:pPr>
        <w:pStyle w:val="Titolo3"/>
        <w:jc w:val="right"/>
        <w:rPr>
          <w:rFonts w:ascii="Georgia" w:hAnsi="Georgia"/>
          <w:color w:val="000000"/>
          <w:sz w:val="20"/>
        </w:rPr>
      </w:pPr>
    </w:p>
    <w:p w:rsidR="008B510F" w:rsidRDefault="006B485E">
      <w:pPr>
        <w:pStyle w:val="Titolo3"/>
        <w:jc w:val="right"/>
        <w:rPr>
          <w:rFonts w:ascii="Georgia" w:hAnsi="Georgia" w:cs="Arial"/>
          <w:color w:val="000000"/>
          <w:sz w:val="20"/>
        </w:rPr>
      </w:pPr>
      <w:r>
        <w:rPr>
          <w:rFonts w:ascii="Georgia" w:hAnsi="Georgia" w:cs="Arial"/>
          <w:color w:val="000000"/>
          <w:sz w:val="20"/>
        </w:rPr>
        <w:t xml:space="preserve">__________________________________________                         </w:t>
      </w:r>
      <w:r>
        <w:rPr>
          <w:rFonts w:ascii="Georgia" w:hAnsi="Georgia" w:cs="Arial"/>
          <w:i/>
          <w:color w:val="000000"/>
          <w:sz w:val="20"/>
        </w:rPr>
        <w:t xml:space="preserve">                                                                 </w:t>
      </w:r>
      <w:r>
        <w:rPr>
          <w:rFonts w:ascii="Georgia" w:hAnsi="Georgia" w:cs="Arial"/>
          <w:i/>
          <w:sz w:val="20"/>
        </w:rPr>
        <w:t xml:space="preserve">                                         </w:t>
      </w:r>
      <w:proofErr w:type="gramStart"/>
      <w:r>
        <w:rPr>
          <w:rFonts w:ascii="Georgia" w:hAnsi="Georgia" w:cs="Arial"/>
          <w:i/>
          <w:sz w:val="20"/>
        </w:rPr>
        <w:t xml:space="preserve">   </w:t>
      </w:r>
      <w:r>
        <w:rPr>
          <w:rFonts w:ascii="Georgia" w:hAnsi="Georgia" w:cs="Arial"/>
          <w:i/>
          <w:color w:val="000000"/>
          <w:sz w:val="20"/>
        </w:rPr>
        <w:t>(</w:t>
      </w:r>
      <w:proofErr w:type="gramEnd"/>
      <w:r>
        <w:rPr>
          <w:rFonts w:ascii="Georgia" w:hAnsi="Georgia" w:cs="Arial"/>
          <w:i/>
          <w:color w:val="000000"/>
          <w:sz w:val="20"/>
        </w:rPr>
        <w:t>Leggi 15/1968,  127/1997,  131/1998;  DPR 445/2000)</w:t>
      </w:r>
    </w:p>
    <w:p w:rsidR="008B510F" w:rsidRDefault="008B510F">
      <w:pPr>
        <w:pStyle w:val="Corpodeltesto22"/>
        <w:jc w:val="center"/>
        <w:rPr>
          <w:rFonts w:ascii="Georgia" w:hAnsi="Georgia" w:cs="Arial"/>
          <w:color w:val="000000"/>
          <w:sz w:val="20"/>
          <w:u w:val="none"/>
        </w:rPr>
      </w:pPr>
    </w:p>
    <w:p w:rsidR="008B510F" w:rsidRDefault="008B510F">
      <w:pPr>
        <w:pStyle w:val="Corpodeltesto22"/>
        <w:jc w:val="center"/>
        <w:rPr>
          <w:rFonts w:ascii="Georgia" w:hAnsi="Georgia" w:cs="Arial"/>
          <w:sz w:val="20"/>
          <w:u w:val="none"/>
        </w:rPr>
      </w:pPr>
    </w:p>
    <w:p w:rsidR="008B510F" w:rsidRDefault="006B485E">
      <w:pPr>
        <w:pStyle w:val="Corpodeltesto22"/>
        <w:jc w:val="center"/>
        <w:rPr>
          <w:rFonts w:ascii="Georgia" w:hAnsi="Georgia" w:cs="Arial"/>
          <w:b w:val="0"/>
          <w:sz w:val="20"/>
          <w:u w:val="none"/>
        </w:rPr>
      </w:pPr>
      <w:r>
        <w:rPr>
          <w:rFonts w:ascii="Georgia" w:hAnsi="Georgia" w:cs="Arial"/>
          <w:sz w:val="20"/>
          <w:u w:val="none"/>
        </w:rPr>
        <w:t xml:space="preserve">PARTECIPAZIONE AGLI </w:t>
      </w:r>
      <w:proofErr w:type="gramStart"/>
      <w:r>
        <w:rPr>
          <w:rFonts w:ascii="Georgia" w:hAnsi="Georgia" w:cs="Arial"/>
          <w:sz w:val="20"/>
          <w:u w:val="none"/>
        </w:rPr>
        <w:t>ORGANI  COLLEGIALI</w:t>
      </w:r>
      <w:proofErr w:type="gramEnd"/>
    </w:p>
    <w:p w:rsidR="008B510F" w:rsidRDefault="008B510F">
      <w:pPr>
        <w:pStyle w:val="Corpodeltesto22"/>
        <w:jc w:val="center"/>
        <w:rPr>
          <w:rFonts w:ascii="Georgia" w:hAnsi="Georgia" w:cs="Arial"/>
          <w:b w:val="0"/>
          <w:sz w:val="20"/>
          <w:u w:val="none"/>
        </w:rPr>
      </w:pPr>
    </w:p>
    <w:p w:rsidR="008B510F" w:rsidRDefault="006B485E">
      <w:pPr>
        <w:pStyle w:val="Corpodeltesto22"/>
        <w:rPr>
          <w:rFonts w:ascii="Georgia" w:hAnsi="Georgia" w:cs="Arial"/>
          <w:b w:val="0"/>
          <w:sz w:val="20"/>
          <w:u w:val="none"/>
        </w:rPr>
      </w:pPr>
      <w:r>
        <w:rPr>
          <w:rFonts w:ascii="Georgia" w:hAnsi="Georgia" w:cs="Arial"/>
          <w:b w:val="0"/>
          <w:i/>
          <w:sz w:val="20"/>
          <w:u w:val="none"/>
        </w:rPr>
        <w:t>_</w:t>
      </w:r>
      <w:r>
        <w:rPr>
          <w:rFonts w:ascii="Georgia" w:hAnsi="Georgia" w:cs="Arial"/>
          <w:b w:val="0"/>
          <w:sz w:val="20"/>
          <w:u w:val="none"/>
        </w:rPr>
        <w:t>l</w:t>
      </w:r>
      <w:proofErr w:type="gramStart"/>
      <w:r>
        <w:rPr>
          <w:rFonts w:ascii="Georgia" w:hAnsi="Georgia" w:cs="Arial"/>
          <w:b w:val="0"/>
          <w:sz w:val="20"/>
          <w:u w:val="none"/>
        </w:rPr>
        <w:t xml:space="preserve">_  </w:t>
      </w:r>
      <w:proofErr w:type="spellStart"/>
      <w:r>
        <w:rPr>
          <w:rFonts w:ascii="Georgia" w:hAnsi="Georgia" w:cs="Arial"/>
          <w:b w:val="0"/>
          <w:sz w:val="20"/>
          <w:u w:val="none"/>
        </w:rPr>
        <w:t>sottoscritt</w:t>
      </w:r>
      <w:proofErr w:type="spellEnd"/>
      <w:proofErr w:type="gramEnd"/>
      <w:r>
        <w:rPr>
          <w:rFonts w:ascii="Georgia" w:hAnsi="Georgia" w:cs="Arial"/>
          <w:b w:val="0"/>
          <w:sz w:val="20"/>
          <w:u w:val="none"/>
        </w:rPr>
        <w:t>_ , ai fini della formazione degli elenchi degli Elettori per gli Organi Collegiali, DICHIARA i seguenti dati:</w:t>
      </w:r>
    </w:p>
    <w:p w:rsidR="008B510F" w:rsidRDefault="008B510F">
      <w:pPr>
        <w:pStyle w:val="Corpodeltesto22"/>
        <w:rPr>
          <w:rFonts w:ascii="Georgia" w:hAnsi="Georgia" w:cs="Arial"/>
          <w:b w:val="0"/>
          <w:sz w:val="20"/>
          <w:u w:val="none"/>
        </w:rPr>
      </w:pPr>
    </w:p>
    <w:p w:rsidR="008B510F" w:rsidRDefault="006B485E">
      <w:pPr>
        <w:pStyle w:val="Corpodeltesto22"/>
        <w:rPr>
          <w:rFonts w:ascii="Georgia" w:hAnsi="Georgia" w:cs="Arial"/>
          <w:b w:val="0"/>
          <w:sz w:val="20"/>
          <w:u w:val="none"/>
        </w:rPr>
      </w:pPr>
      <w:proofErr w:type="gramStart"/>
      <w:r>
        <w:rPr>
          <w:rFonts w:ascii="Georgia" w:hAnsi="Georgia" w:cs="Arial"/>
          <w:sz w:val="20"/>
          <w:u w:val="none"/>
        </w:rPr>
        <w:t>PADRE</w:t>
      </w:r>
      <w:r>
        <w:rPr>
          <w:rFonts w:ascii="Georgia" w:hAnsi="Georgia" w:cs="Arial"/>
          <w:b w:val="0"/>
          <w:sz w:val="20"/>
          <w:u w:val="none"/>
        </w:rPr>
        <w:t>:  _</w:t>
      </w:r>
      <w:proofErr w:type="gramEnd"/>
      <w:r>
        <w:rPr>
          <w:rFonts w:ascii="Georgia" w:hAnsi="Georgia" w:cs="Arial"/>
          <w:b w:val="0"/>
          <w:sz w:val="20"/>
          <w:u w:val="none"/>
        </w:rPr>
        <w:t>_______________________</w:t>
      </w:r>
    </w:p>
    <w:p w:rsidR="008B510F" w:rsidRDefault="006B485E">
      <w:pPr>
        <w:pStyle w:val="Corpodeltesto22"/>
        <w:rPr>
          <w:rFonts w:ascii="Georgia" w:hAnsi="Georgia" w:cs="Arial"/>
          <w:b w:val="0"/>
          <w:sz w:val="20"/>
          <w:u w:val="none"/>
        </w:rPr>
      </w:pPr>
      <w:r>
        <w:rPr>
          <w:rFonts w:ascii="Georgia" w:hAnsi="Georgia" w:cs="Arial"/>
          <w:b w:val="0"/>
          <w:sz w:val="20"/>
          <w:u w:val="none"/>
        </w:rPr>
        <w:t xml:space="preserve">                                              </w:t>
      </w:r>
      <w:r>
        <w:rPr>
          <w:rFonts w:ascii="Georgia" w:hAnsi="Georgia" w:cs="Arial"/>
          <w:b w:val="0"/>
          <w:i/>
          <w:sz w:val="20"/>
          <w:u w:val="none"/>
        </w:rPr>
        <w:t>(cognome e nome)</w:t>
      </w:r>
    </w:p>
    <w:p w:rsidR="008B510F" w:rsidRDefault="006B485E">
      <w:pPr>
        <w:pStyle w:val="Corpodeltesto22"/>
        <w:rPr>
          <w:rFonts w:ascii="Georgia" w:hAnsi="Georgia"/>
          <w:sz w:val="20"/>
        </w:rPr>
      </w:pPr>
      <w:r>
        <w:rPr>
          <w:rFonts w:ascii="Georgia" w:hAnsi="Georgia" w:cs="Arial"/>
          <w:b w:val="0"/>
          <w:sz w:val="20"/>
          <w:u w:val="none"/>
        </w:rPr>
        <w:t>nato a ___________________</w:t>
      </w:r>
      <w:proofErr w:type="gramStart"/>
      <w:r>
        <w:rPr>
          <w:rFonts w:ascii="Georgia" w:hAnsi="Georgia" w:cs="Arial"/>
          <w:b w:val="0"/>
          <w:sz w:val="20"/>
          <w:u w:val="none"/>
        </w:rPr>
        <w:t>_  prov</w:t>
      </w:r>
      <w:proofErr w:type="gramEnd"/>
      <w:r>
        <w:rPr>
          <w:rFonts w:ascii="Georgia" w:hAnsi="Georgia" w:cs="Arial"/>
          <w:b w:val="0"/>
          <w:sz w:val="20"/>
          <w:u w:val="none"/>
        </w:rPr>
        <w:t>. ________</w:t>
      </w:r>
      <w:proofErr w:type="gramStart"/>
      <w:r>
        <w:rPr>
          <w:rFonts w:ascii="Georgia" w:hAnsi="Georgia" w:cs="Arial"/>
          <w:b w:val="0"/>
          <w:sz w:val="20"/>
          <w:u w:val="none"/>
        </w:rPr>
        <w:t>_  il</w:t>
      </w:r>
      <w:proofErr w:type="gramEnd"/>
      <w:r>
        <w:rPr>
          <w:rFonts w:ascii="Georgia" w:hAnsi="Georgia" w:cs="Arial"/>
          <w:b w:val="0"/>
          <w:sz w:val="20"/>
          <w:u w:val="none"/>
        </w:rPr>
        <w:t xml:space="preserve"> _________</w:t>
      </w:r>
    </w:p>
    <w:p w:rsidR="008B510F" w:rsidRDefault="008B510F">
      <w:pPr>
        <w:pStyle w:val="Corpodeltesto22"/>
        <w:rPr>
          <w:rFonts w:ascii="Georgia" w:hAnsi="Georgia"/>
          <w:sz w:val="20"/>
        </w:rPr>
      </w:pPr>
    </w:p>
    <w:p w:rsidR="008B510F" w:rsidRDefault="006B485E">
      <w:pPr>
        <w:pStyle w:val="Corpodeltesto22"/>
        <w:rPr>
          <w:rFonts w:ascii="Georgia" w:hAnsi="Georgia" w:cs="Arial"/>
          <w:b w:val="0"/>
          <w:sz w:val="20"/>
          <w:u w:val="none"/>
        </w:rPr>
      </w:pPr>
      <w:proofErr w:type="gramStart"/>
      <w:r>
        <w:rPr>
          <w:rFonts w:ascii="Georgia" w:hAnsi="Georgia" w:cs="Arial"/>
          <w:sz w:val="20"/>
          <w:u w:val="none"/>
        </w:rPr>
        <w:t>MADRE</w:t>
      </w:r>
      <w:r>
        <w:rPr>
          <w:rFonts w:ascii="Georgia" w:hAnsi="Georgia" w:cs="Arial"/>
          <w:b w:val="0"/>
          <w:sz w:val="20"/>
          <w:u w:val="none"/>
        </w:rPr>
        <w:t>:  _</w:t>
      </w:r>
      <w:proofErr w:type="gramEnd"/>
      <w:r>
        <w:rPr>
          <w:rFonts w:ascii="Georgia" w:hAnsi="Georgia" w:cs="Arial"/>
          <w:b w:val="0"/>
          <w:sz w:val="20"/>
          <w:u w:val="none"/>
        </w:rPr>
        <w:t>_______________________</w:t>
      </w:r>
    </w:p>
    <w:p w:rsidR="008B510F" w:rsidRDefault="006B485E">
      <w:pPr>
        <w:pStyle w:val="Corpodeltesto22"/>
        <w:rPr>
          <w:rFonts w:ascii="Georgia" w:hAnsi="Georgia" w:cs="Arial"/>
          <w:b w:val="0"/>
          <w:sz w:val="20"/>
          <w:u w:val="none"/>
        </w:rPr>
      </w:pPr>
      <w:r>
        <w:rPr>
          <w:rFonts w:ascii="Georgia" w:hAnsi="Georgia" w:cs="Arial"/>
          <w:b w:val="0"/>
          <w:sz w:val="20"/>
          <w:u w:val="none"/>
        </w:rPr>
        <w:t xml:space="preserve">                                              </w:t>
      </w:r>
      <w:r>
        <w:rPr>
          <w:rFonts w:ascii="Georgia" w:hAnsi="Georgia" w:cs="Arial"/>
          <w:b w:val="0"/>
          <w:i/>
          <w:sz w:val="20"/>
          <w:u w:val="none"/>
        </w:rPr>
        <w:t>(cognome da nubile e nome)</w:t>
      </w:r>
    </w:p>
    <w:p w:rsidR="008B510F" w:rsidRDefault="006B485E">
      <w:pPr>
        <w:pStyle w:val="Corpodeltesto22"/>
        <w:rPr>
          <w:rFonts w:ascii="Georgia" w:hAnsi="Georgia" w:cs="Arial"/>
          <w:sz w:val="20"/>
        </w:rPr>
      </w:pPr>
      <w:r>
        <w:rPr>
          <w:rFonts w:ascii="Georgia" w:hAnsi="Georgia" w:cs="Arial"/>
          <w:b w:val="0"/>
          <w:sz w:val="20"/>
          <w:u w:val="none"/>
        </w:rPr>
        <w:t>nata a ____________________ prov. ________</w:t>
      </w:r>
      <w:proofErr w:type="gramStart"/>
      <w:r>
        <w:rPr>
          <w:rFonts w:ascii="Georgia" w:hAnsi="Georgia" w:cs="Arial"/>
          <w:b w:val="0"/>
          <w:sz w:val="20"/>
          <w:u w:val="none"/>
        </w:rPr>
        <w:t>_  il</w:t>
      </w:r>
      <w:proofErr w:type="gramEnd"/>
      <w:r>
        <w:rPr>
          <w:rFonts w:ascii="Georgia" w:hAnsi="Georgia" w:cs="Arial"/>
          <w:b w:val="0"/>
          <w:sz w:val="20"/>
          <w:u w:val="none"/>
        </w:rPr>
        <w:t xml:space="preserve"> __________</w:t>
      </w:r>
    </w:p>
    <w:p w:rsidR="008B510F" w:rsidRDefault="006B485E">
      <w:pPr>
        <w:rPr>
          <w:rFonts w:ascii="Georgia" w:hAnsi="Georgia" w:cs="Arial"/>
          <w:color w:val="000000"/>
        </w:rPr>
      </w:pPr>
      <w:r>
        <w:rPr>
          <w:rFonts w:ascii="Georgia" w:hAnsi="Georgia" w:cs="Arial"/>
        </w:rPr>
        <w:t xml:space="preserve">    </w:t>
      </w:r>
      <w:r>
        <w:rPr>
          <w:rFonts w:ascii="Georgia" w:hAnsi="Georgia"/>
        </w:rPr>
        <w:t xml:space="preserve">          </w:t>
      </w:r>
    </w:p>
    <w:p w:rsidR="008B510F" w:rsidRDefault="006B485E">
      <w:pPr>
        <w:pStyle w:val="Titolo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 w:cs="Arial"/>
          <w:color w:val="000000"/>
          <w:sz w:val="20"/>
        </w:rPr>
        <w:t>Firma di autocertificazione del genitore o di chi esercita la responsabilità genitoriale</w:t>
      </w:r>
    </w:p>
    <w:p w:rsidR="008B510F" w:rsidRDefault="008B510F">
      <w:pPr>
        <w:pStyle w:val="Titolo3"/>
        <w:jc w:val="right"/>
        <w:rPr>
          <w:rFonts w:ascii="Georgia" w:hAnsi="Georgia"/>
          <w:color w:val="000000"/>
          <w:sz w:val="20"/>
        </w:rPr>
      </w:pPr>
    </w:p>
    <w:p w:rsidR="008B510F" w:rsidRDefault="006B485E">
      <w:pPr>
        <w:pStyle w:val="Titolo3"/>
        <w:jc w:val="right"/>
        <w:rPr>
          <w:rFonts w:ascii="Georgia" w:hAnsi="Georgia" w:cs="Arial"/>
          <w:i/>
          <w:color w:val="000000"/>
          <w:sz w:val="20"/>
        </w:rPr>
      </w:pPr>
      <w:r>
        <w:rPr>
          <w:rFonts w:ascii="Georgia" w:hAnsi="Georgia" w:cs="Arial"/>
          <w:color w:val="000000"/>
          <w:sz w:val="20"/>
        </w:rPr>
        <w:t xml:space="preserve"> __________________________________________ </w:t>
      </w:r>
    </w:p>
    <w:p w:rsidR="008B510F" w:rsidRDefault="006B485E">
      <w:pPr>
        <w:jc w:val="right"/>
        <w:rPr>
          <w:rFonts w:ascii="Georgia" w:hAnsi="Georgia" w:cs="Arial"/>
          <w:color w:val="000000"/>
        </w:rPr>
      </w:pPr>
      <w:r>
        <w:rPr>
          <w:rFonts w:ascii="Georgia" w:hAnsi="Georgia" w:cs="Arial"/>
          <w:i/>
          <w:color w:val="000000"/>
        </w:rPr>
        <w:t xml:space="preserve">                                                                                        (Leggi 15/</w:t>
      </w:r>
      <w:proofErr w:type="gramStart"/>
      <w:r>
        <w:rPr>
          <w:rFonts w:ascii="Georgia" w:hAnsi="Georgia" w:cs="Arial"/>
          <w:i/>
          <w:color w:val="000000"/>
        </w:rPr>
        <w:t>1968,  127</w:t>
      </w:r>
      <w:proofErr w:type="gramEnd"/>
      <w:r>
        <w:rPr>
          <w:rFonts w:ascii="Georgia" w:hAnsi="Georgia" w:cs="Arial"/>
          <w:i/>
          <w:color w:val="000000"/>
        </w:rPr>
        <w:t>/1997,  131/1998;  DPR 445/2000)</w:t>
      </w:r>
    </w:p>
    <w:p w:rsidR="008B510F" w:rsidRDefault="008B510F">
      <w:pPr>
        <w:rPr>
          <w:rFonts w:ascii="Georgia" w:hAnsi="Georgia" w:cs="Arial"/>
          <w:color w:val="000000"/>
        </w:rPr>
      </w:pPr>
    </w:p>
    <w:p w:rsidR="008B510F" w:rsidRDefault="008B510F">
      <w:pPr>
        <w:rPr>
          <w:rFonts w:ascii="Georgia" w:hAnsi="Georgia" w:cs="Arial"/>
          <w:color w:val="000000"/>
        </w:rPr>
      </w:pPr>
    </w:p>
    <w:p w:rsidR="008B510F" w:rsidRDefault="006B485E">
      <w:pPr>
        <w:pStyle w:val="Testofumetto"/>
        <w:tabs>
          <w:tab w:val="left" w:pos="1540"/>
        </w:tabs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Il/la sottoscritto/a </w:t>
      </w:r>
      <w:r>
        <w:rPr>
          <w:rFonts w:ascii="Georgia" w:hAnsi="Georgia" w:cs="Arial"/>
          <w:b/>
          <w:sz w:val="20"/>
          <w:szCs w:val="20"/>
        </w:rPr>
        <w:t xml:space="preserve">DICHIARA </w:t>
      </w:r>
      <w:r>
        <w:rPr>
          <w:rFonts w:ascii="Georgia" w:hAnsi="Georgia" w:cs="Arial"/>
          <w:sz w:val="20"/>
          <w:szCs w:val="20"/>
        </w:rPr>
        <w:t>di aver effettuato tutte le scelte in osservanza delle disposizioni sulla responsabilità genitoriale di cui agli artt. 316, 337 ter e 337 quater del codice Civile che richiedono il consenso di entrambi i genitori.</w:t>
      </w:r>
    </w:p>
    <w:p w:rsidR="008B510F" w:rsidRDefault="008B510F">
      <w:pPr>
        <w:rPr>
          <w:rFonts w:ascii="Georgia" w:hAnsi="Georgia" w:cs="Arial"/>
        </w:rPr>
      </w:pPr>
    </w:p>
    <w:p w:rsidR="008B510F" w:rsidRDefault="006B485E">
      <w:pPr>
        <w:suppressAutoHyphens w:val="0"/>
        <w:rPr>
          <w:rFonts w:ascii="Georgia" w:hAnsi="Georgia" w:cs="Arial"/>
        </w:rPr>
      </w:pPr>
      <w:r>
        <w:rPr>
          <w:rFonts w:ascii="Georgia" w:hAnsi="Georgia" w:cs="Arial"/>
        </w:rPr>
        <w:t>Oulx, ____________________</w:t>
      </w:r>
    </w:p>
    <w:p w:rsidR="008B510F" w:rsidRDefault="008B510F">
      <w:pPr>
        <w:suppressAutoHyphens w:val="0"/>
        <w:rPr>
          <w:rFonts w:ascii="Georgia" w:hAnsi="Georgia" w:cs="Arial"/>
        </w:rPr>
      </w:pPr>
    </w:p>
    <w:p w:rsidR="008B510F" w:rsidRDefault="008B510F">
      <w:pPr>
        <w:rPr>
          <w:rFonts w:ascii="Georgia" w:hAnsi="Georgia" w:cs="Arial"/>
        </w:rPr>
      </w:pPr>
    </w:p>
    <w:p w:rsidR="008B510F" w:rsidRDefault="006B485E">
      <w:pPr>
        <w:suppressAutoHyphens w:val="0"/>
        <w:jc w:val="right"/>
        <w:rPr>
          <w:rFonts w:ascii="Georgia" w:hAnsi="Georgia"/>
        </w:rPr>
      </w:pPr>
      <w:r>
        <w:rPr>
          <w:rFonts w:ascii="Georgia" w:hAnsi="Georgia" w:cs="Arial"/>
        </w:rPr>
        <w:t xml:space="preserve">Firma </w:t>
      </w:r>
      <w:r>
        <w:rPr>
          <w:rFonts w:ascii="Georgia" w:hAnsi="Georgia" w:cs="Arial"/>
          <w:i/>
        </w:rPr>
        <w:t>(leggibile)</w:t>
      </w:r>
      <w:r>
        <w:rPr>
          <w:rFonts w:ascii="Georgia" w:hAnsi="Georgia" w:cs="Arial"/>
        </w:rPr>
        <w:t xml:space="preserve"> del padre</w:t>
      </w:r>
    </w:p>
    <w:p w:rsidR="008B510F" w:rsidRDefault="008B510F">
      <w:pPr>
        <w:suppressAutoHyphens w:val="0"/>
        <w:jc w:val="right"/>
        <w:rPr>
          <w:rFonts w:ascii="Georgia" w:hAnsi="Georgia"/>
        </w:rPr>
      </w:pPr>
    </w:p>
    <w:p w:rsidR="008B510F" w:rsidRDefault="006B485E">
      <w:pPr>
        <w:suppressAutoHyphens w:val="0"/>
        <w:jc w:val="right"/>
        <w:rPr>
          <w:rFonts w:ascii="Georgia" w:hAnsi="Georgia"/>
        </w:rPr>
      </w:pPr>
      <w:r>
        <w:rPr>
          <w:rFonts w:ascii="Georgia" w:hAnsi="Georgia" w:cs="Arial"/>
        </w:rPr>
        <w:t xml:space="preserve"> _________________</w:t>
      </w:r>
    </w:p>
    <w:p w:rsidR="008B510F" w:rsidRDefault="008B510F">
      <w:pPr>
        <w:suppressAutoHyphens w:val="0"/>
        <w:jc w:val="right"/>
        <w:rPr>
          <w:rFonts w:ascii="Georgia" w:hAnsi="Georgia"/>
        </w:rPr>
      </w:pPr>
    </w:p>
    <w:p w:rsidR="008B510F" w:rsidRDefault="006B485E">
      <w:pPr>
        <w:jc w:val="right"/>
        <w:rPr>
          <w:rFonts w:ascii="Georgia" w:hAnsi="Georgia" w:cs="Arial"/>
        </w:rPr>
      </w:pPr>
      <w:r>
        <w:rPr>
          <w:rFonts w:ascii="Georgia" w:hAnsi="Georgia" w:cs="Arial"/>
        </w:rPr>
        <w:t xml:space="preserve">Firma </w:t>
      </w:r>
      <w:r>
        <w:rPr>
          <w:rFonts w:ascii="Georgia" w:hAnsi="Georgia" w:cs="Arial"/>
          <w:i/>
        </w:rPr>
        <w:t xml:space="preserve">(leggibile) </w:t>
      </w:r>
      <w:r>
        <w:rPr>
          <w:rFonts w:ascii="Georgia" w:hAnsi="Georgia" w:cs="Arial"/>
        </w:rPr>
        <w:t xml:space="preserve">della madre </w:t>
      </w:r>
    </w:p>
    <w:p w:rsidR="008B510F" w:rsidRDefault="008B510F">
      <w:pPr>
        <w:jc w:val="right"/>
        <w:rPr>
          <w:rFonts w:ascii="Georgia" w:hAnsi="Georgia" w:cs="Arial"/>
        </w:rPr>
      </w:pPr>
    </w:p>
    <w:p w:rsidR="008B510F" w:rsidRDefault="006B485E">
      <w:pPr>
        <w:jc w:val="right"/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_______________ </w:t>
      </w:r>
    </w:p>
    <w:p w:rsidR="008B510F" w:rsidRDefault="008B510F">
      <w:pPr>
        <w:rPr>
          <w:rFonts w:ascii="Georgia" w:hAnsi="Georgia" w:cs="Arial"/>
          <w:b/>
        </w:rPr>
      </w:pPr>
    </w:p>
    <w:p w:rsidR="008B510F" w:rsidRDefault="006B485E">
      <w:pPr>
        <w:rPr>
          <w:rFonts w:ascii="Georgia" w:hAnsi="Georgia" w:cs="Arial"/>
        </w:rPr>
      </w:pPr>
      <w:r>
        <w:rPr>
          <w:rFonts w:ascii="Georgia" w:hAnsi="Georgia" w:cs="Arial"/>
          <w:b/>
        </w:rPr>
        <w:t xml:space="preserve">N.B. Si richiede di allegare copia del documento di riconoscimento del genitore/tutore/affidatario che ha compilato la presente Domanda. </w:t>
      </w:r>
    </w:p>
    <w:p w:rsidR="008B510F" w:rsidRDefault="006B485E">
      <w:pPr>
        <w:tabs>
          <w:tab w:val="left" w:pos="5387"/>
          <w:tab w:val="left" w:leader="dot" w:pos="9639"/>
        </w:tabs>
        <w:suppressAutoHyphens w:val="0"/>
        <w:jc w:val="right"/>
        <w:rPr>
          <w:rFonts w:ascii="Georgia" w:hAnsi="Georgia" w:cs="Arial"/>
        </w:rPr>
      </w:pPr>
      <w:r>
        <w:rPr>
          <w:rFonts w:ascii="Georgia" w:hAnsi="Georgia" w:cs="Arial"/>
        </w:rPr>
        <w:t>4</w:t>
      </w:r>
    </w:p>
    <w:p w:rsidR="008B510F" w:rsidRDefault="008B510F">
      <w:pPr>
        <w:suppressAutoHyphens w:val="0"/>
        <w:jc w:val="both"/>
        <w:rPr>
          <w:rFonts w:ascii="Georgia" w:hAnsi="Georgia" w:cs="Arial"/>
        </w:rPr>
      </w:pPr>
    </w:p>
    <w:p w:rsidR="008B510F" w:rsidRDefault="006B485E">
      <w:pPr>
        <w:spacing w:line="200" w:lineRule="atLeast"/>
        <w:jc w:val="both"/>
        <w:rPr>
          <w:rFonts w:ascii="Georgia" w:hAnsi="Georgia" w:cs="Arial"/>
          <w:i/>
        </w:rPr>
      </w:pPr>
      <w:r>
        <w:rPr>
          <w:rFonts w:ascii="Georgia" w:hAnsi="Georgia" w:cs="Calibri"/>
          <w:i/>
        </w:rPr>
        <w:t>Vista l’informativa sul trattamento dei dati pubblicata sul sito web di Istituto (</w:t>
      </w:r>
      <w:hyperlink r:id="rId7" w:history="1">
        <w:r>
          <w:rPr>
            <w:rStyle w:val="Collegamentoipertestuale"/>
            <w:rFonts w:ascii="Georgia" w:hAnsi="Georgia" w:cs="Calibri"/>
            <w:i/>
          </w:rPr>
          <w:t>www.</w:t>
        </w:r>
      </w:hyperlink>
      <w:r>
        <w:rPr>
          <w:rStyle w:val="Collegamentoipertestuale"/>
          <w:rFonts w:ascii="Georgia" w:hAnsi="Georgia" w:cs="Calibri"/>
          <w:i/>
        </w:rPr>
        <w:t>direzionedidatticalambert.edu</w:t>
      </w:r>
      <w:r>
        <w:rPr>
          <w:rFonts w:ascii="Georgia" w:hAnsi="Georgia" w:cs="Calibri"/>
          <w:i/>
        </w:rPr>
        <w:t>) i sottoscritti prestano libero consenso al</w:t>
      </w:r>
      <w:r>
        <w:rPr>
          <w:rFonts w:ascii="Georgia" w:hAnsi="Georgia" w:cs="Calibri"/>
          <w:i/>
          <w:spacing w:val="-3"/>
        </w:rPr>
        <w:t xml:space="preserve">l’Istituzione scolastica ad utilizzare i dati contenti nella presente nell’ambito e per i fini propri della Pubblica Amministrazione ai sensi delle norme contenute nella </w:t>
      </w:r>
      <w:r>
        <w:rPr>
          <w:rStyle w:val="Enfasigrassetto"/>
          <w:rFonts w:ascii="Georgia" w:hAnsi="Georgia" w:cs="Georgia"/>
          <w:i/>
          <w:color w:val="000000"/>
        </w:rPr>
        <w:t xml:space="preserve">L. 27 dicembre 2019, n. 160 </w:t>
      </w:r>
      <w:r>
        <w:rPr>
          <w:rFonts w:ascii="Georgia" w:hAnsi="Georgia" w:cs="Calibri"/>
          <w:i/>
          <w:spacing w:val="-3"/>
        </w:rPr>
        <w:t>e nel rispetto delle disposizioni previste dal REG. UE 2016/679.</w:t>
      </w:r>
    </w:p>
    <w:p w:rsidR="008B510F" w:rsidRDefault="008B510F">
      <w:pPr>
        <w:suppressAutoHyphens w:val="0"/>
        <w:rPr>
          <w:rFonts w:ascii="Georgia" w:hAnsi="Georgia" w:cs="Arial"/>
          <w:i/>
        </w:rPr>
      </w:pPr>
    </w:p>
    <w:p w:rsidR="008B510F" w:rsidRDefault="006B485E">
      <w:pPr>
        <w:suppressAutoHyphens w:val="0"/>
        <w:rPr>
          <w:rFonts w:ascii="Georgia" w:hAnsi="Georgia" w:cs="Arial"/>
        </w:rPr>
      </w:pPr>
      <w:r>
        <w:rPr>
          <w:rFonts w:ascii="Georgia" w:hAnsi="Georgia" w:cs="Arial"/>
        </w:rPr>
        <w:t>Oulx, ____________________</w:t>
      </w:r>
    </w:p>
    <w:p w:rsidR="008B510F" w:rsidRDefault="008B510F">
      <w:pPr>
        <w:suppressAutoHyphens w:val="0"/>
        <w:rPr>
          <w:rFonts w:ascii="Georgia" w:hAnsi="Georgia" w:cs="Arial"/>
        </w:rPr>
      </w:pPr>
    </w:p>
    <w:p w:rsidR="008B510F" w:rsidRDefault="006B485E">
      <w:pPr>
        <w:suppressAutoHyphens w:val="0"/>
        <w:jc w:val="right"/>
        <w:rPr>
          <w:rFonts w:ascii="Georgia" w:hAnsi="Georgia"/>
        </w:rPr>
      </w:pPr>
      <w:r>
        <w:rPr>
          <w:rFonts w:ascii="Georgia" w:hAnsi="Georgia" w:cs="Arial"/>
        </w:rPr>
        <w:t xml:space="preserve">Firma </w:t>
      </w:r>
      <w:r>
        <w:rPr>
          <w:rFonts w:ascii="Georgia" w:hAnsi="Georgia" w:cs="Arial"/>
          <w:i/>
        </w:rPr>
        <w:t>(leggibile)</w:t>
      </w:r>
      <w:r>
        <w:rPr>
          <w:rFonts w:ascii="Georgia" w:hAnsi="Georgia" w:cs="Arial"/>
        </w:rPr>
        <w:t xml:space="preserve"> del padre</w:t>
      </w:r>
    </w:p>
    <w:p w:rsidR="008B510F" w:rsidRDefault="008B510F">
      <w:pPr>
        <w:suppressAutoHyphens w:val="0"/>
        <w:jc w:val="right"/>
        <w:rPr>
          <w:rFonts w:ascii="Georgia" w:hAnsi="Georgia"/>
        </w:rPr>
      </w:pPr>
    </w:p>
    <w:p w:rsidR="008B510F" w:rsidRDefault="006B485E">
      <w:pPr>
        <w:suppressAutoHyphens w:val="0"/>
        <w:jc w:val="right"/>
        <w:rPr>
          <w:rFonts w:ascii="Georgia" w:hAnsi="Georgia" w:cs="Arial"/>
        </w:rPr>
      </w:pPr>
      <w:r>
        <w:rPr>
          <w:rFonts w:ascii="Georgia" w:hAnsi="Georgia" w:cs="Arial"/>
        </w:rPr>
        <w:t xml:space="preserve"> _________________ </w:t>
      </w:r>
    </w:p>
    <w:p w:rsidR="008B510F" w:rsidRDefault="008B510F">
      <w:pPr>
        <w:suppressAutoHyphens w:val="0"/>
        <w:jc w:val="right"/>
        <w:rPr>
          <w:rFonts w:ascii="Georgia" w:hAnsi="Georgia" w:cs="Arial"/>
        </w:rPr>
      </w:pPr>
    </w:p>
    <w:p w:rsidR="008B510F" w:rsidRDefault="006B485E">
      <w:pPr>
        <w:suppressAutoHyphens w:val="0"/>
        <w:jc w:val="right"/>
        <w:rPr>
          <w:rFonts w:ascii="Georgia" w:hAnsi="Georgia"/>
        </w:rPr>
      </w:pPr>
      <w:r>
        <w:rPr>
          <w:rFonts w:ascii="Georgia" w:hAnsi="Georgia" w:cs="Arial"/>
        </w:rPr>
        <w:t xml:space="preserve">Firma </w:t>
      </w:r>
      <w:r>
        <w:rPr>
          <w:rFonts w:ascii="Georgia" w:hAnsi="Georgia" w:cs="Arial"/>
          <w:i/>
        </w:rPr>
        <w:t xml:space="preserve">(leggibile) </w:t>
      </w:r>
      <w:r>
        <w:rPr>
          <w:rFonts w:ascii="Georgia" w:hAnsi="Georgia" w:cs="Arial"/>
        </w:rPr>
        <w:t xml:space="preserve">della madre </w:t>
      </w:r>
    </w:p>
    <w:p w:rsidR="008B510F" w:rsidRDefault="008B510F">
      <w:pPr>
        <w:suppressAutoHyphens w:val="0"/>
        <w:jc w:val="right"/>
        <w:rPr>
          <w:rFonts w:ascii="Georgia" w:hAnsi="Georgia"/>
        </w:rPr>
      </w:pPr>
    </w:p>
    <w:p w:rsidR="008B510F" w:rsidRDefault="006B485E">
      <w:pPr>
        <w:suppressAutoHyphens w:val="0"/>
        <w:jc w:val="right"/>
        <w:rPr>
          <w:rFonts w:ascii="Georgia" w:hAnsi="Georgia"/>
        </w:rPr>
      </w:pPr>
      <w:r>
        <w:rPr>
          <w:rFonts w:ascii="Georgia" w:hAnsi="Georgia" w:cs="Arial"/>
        </w:rPr>
        <w:t>_______________</w:t>
      </w:r>
    </w:p>
    <w:p w:rsidR="008B510F" w:rsidRDefault="008B510F">
      <w:pPr>
        <w:pStyle w:val="Standard"/>
        <w:spacing w:after="0" w:line="200" w:lineRule="atLeast"/>
        <w:jc w:val="both"/>
      </w:pPr>
    </w:p>
    <w:sectPr w:rsidR="008B51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6" w:right="720" w:bottom="776" w:left="72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DA1" w:rsidRDefault="00BB0DA1">
      <w:r>
        <w:separator/>
      </w:r>
    </w:p>
  </w:endnote>
  <w:endnote w:type="continuationSeparator" w:id="0">
    <w:p w:rsidR="00BB0DA1" w:rsidRDefault="00BB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10F" w:rsidRDefault="008B51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10F" w:rsidRDefault="008B51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10F" w:rsidRDefault="008B51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DA1" w:rsidRDefault="00BB0DA1">
      <w:r>
        <w:separator/>
      </w:r>
    </w:p>
  </w:footnote>
  <w:footnote w:type="continuationSeparator" w:id="0">
    <w:p w:rsidR="00BB0DA1" w:rsidRDefault="00BB0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85E" w:rsidRDefault="006B485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10F" w:rsidRDefault="006B485E">
    <w:pPr>
      <w:jc w:val="center"/>
      <w:rPr>
        <w:rFonts w:ascii="Georgia" w:hAnsi="Georgia" w:cs="Georgia"/>
        <w:sz w:val="16"/>
        <w:szCs w:val="16"/>
      </w:rPr>
    </w:pPr>
    <w:r>
      <w:rPr>
        <w:rFonts w:ascii="Georgia" w:hAnsi="Georgia" w:cs="Georgia"/>
        <w:b/>
        <w:sz w:val="22"/>
        <w:szCs w:val="22"/>
      </w:rPr>
      <w:t>DIREZIONE DIDATTICA STATALE P.P. LAMBERT</w:t>
    </w:r>
  </w:p>
  <w:p w:rsidR="008B510F" w:rsidRDefault="006B485E">
    <w:pPr>
      <w:jc w:val="center"/>
      <w:rPr>
        <w:rFonts w:ascii="Georgia" w:hAnsi="Georgia" w:cs="Georgia"/>
        <w:sz w:val="16"/>
        <w:szCs w:val="16"/>
      </w:rPr>
    </w:pPr>
    <w:r>
      <w:rPr>
        <w:rFonts w:ascii="Georgia" w:hAnsi="Georgia" w:cs="Georgia"/>
        <w:sz w:val="16"/>
        <w:szCs w:val="16"/>
      </w:rPr>
      <w:t>Scuole dell’Infanzia di Cesana, Oulx, Sauze d’Oulx, Sestriere</w:t>
    </w:r>
  </w:p>
  <w:p w:rsidR="008B510F" w:rsidRDefault="006B485E">
    <w:pPr>
      <w:jc w:val="center"/>
      <w:rPr>
        <w:rFonts w:ascii="Georgia" w:hAnsi="Georgia" w:cs="Georgia"/>
        <w:sz w:val="16"/>
        <w:szCs w:val="16"/>
      </w:rPr>
    </w:pPr>
    <w:r>
      <w:rPr>
        <w:rFonts w:ascii="Georgia" w:hAnsi="Georgia" w:cs="Georgia"/>
        <w:sz w:val="16"/>
        <w:szCs w:val="16"/>
      </w:rPr>
      <w:t xml:space="preserve"> Scuole Primarie di Bardonecchia, Cesana, Claviere, Oulx, Salbertrand, Sauze d’Oulx, Sestriere</w:t>
    </w:r>
  </w:p>
  <w:p w:rsidR="008B510F" w:rsidRDefault="006B485E">
    <w:pPr>
      <w:jc w:val="center"/>
      <w:rPr>
        <w:rFonts w:ascii="Georgia" w:hAnsi="Georgia" w:cs="Georgia"/>
        <w:sz w:val="16"/>
        <w:szCs w:val="16"/>
      </w:rPr>
    </w:pPr>
    <w:r>
      <w:rPr>
        <w:rFonts w:ascii="Georgia" w:hAnsi="Georgia" w:cs="Georgia"/>
        <w:sz w:val="16"/>
        <w:szCs w:val="16"/>
      </w:rPr>
      <w:t xml:space="preserve">Sede Centrale </w:t>
    </w:r>
    <w:proofErr w:type="spellStart"/>
    <w:r>
      <w:rPr>
        <w:rFonts w:ascii="Georgia" w:hAnsi="Georgia" w:cs="Georgia"/>
        <w:sz w:val="16"/>
        <w:szCs w:val="16"/>
        <w:lang w:val="fr-FR"/>
      </w:rPr>
      <w:t>P.zza</w:t>
    </w:r>
    <w:proofErr w:type="spellEnd"/>
    <w:r>
      <w:rPr>
        <w:rFonts w:ascii="Georgia" w:hAnsi="Georgia" w:cs="Georgia"/>
        <w:sz w:val="16"/>
        <w:szCs w:val="16"/>
        <w:lang w:val="fr-FR"/>
      </w:rPr>
      <w:t xml:space="preserve"> </w:t>
    </w:r>
    <w:proofErr w:type="spellStart"/>
    <w:r>
      <w:rPr>
        <w:rFonts w:ascii="Georgia" w:hAnsi="Georgia" w:cs="Georgia"/>
        <w:sz w:val="16"/>
        <w:szCs w:val="16"/>
        <w:lang w:val="fr-FR"/>
      </w:rPr>
      <w:t>Garambois</w:t>
    </w:r>
    <w:proofErr w:type="spellEnd"/>
    <w:r>
      <w:rPr>
        <w:rFonts w:ascii="Georgia" w:hAnsi="Georgia" w:cs="Georgia"/>
        <w:sz w:val="16"/>
        <w:szCs w:val="16"/>
        <w:lang w:val="fr-FR"/>
      </w:rPr>
      <w:t xml:space="preserve">, 6 - 10056 OULX (TO) </w:t>
    </w:r>
  </w:p>
  <w:p w:rsidR="008B510F" w:rsidRDefault="006B485E">
    <w:pPr>
      <w:pBdr>
        <w:bottom w:val="single" w:sz="8" w:space="1" w:color="000000"/>
      </w:pBdr>
      <w:jc w:val="center"/>
      <w:rPr>
        <w:rFonts w:ascii="Georgia" w:hAnsi="Georgia" w:cs="Georgia"/>
        <w:sz w:val="16"/>
        <w:szCs w:val="16"/>
      </w:rPr>
    </w:pPr>
    <w:r>
      <w:rPr>
        <w:rFonts w:ascii="Georgia" w:hAnsi="Georgia" w:cs="Georgia"/>
        <w:sz w:val="16"/>
        <w:szCs w:val="16"/>
      </w:rPr>
      <w:t>Tel. 0122.831034 – 0122.830770 – 0122.830340 Fax 0122. 830089</w:t>
    </w:r>
  </w:p>
  <w:p w:rsidR="008B510F" w:rsidRDefault="006B485E">
    <w:pPr>
      <w:pBdr>
        <w:bottom w:val="single" w:sz="8" w:space="1" w:color="000000"/>
      </w:pBdr>
      <w:jc w:val="center"/>
      <w:rPr>
        <w:rFonts w:ascii="Georgia" w:hAnsi="Georgia" w:cs="Georgia"/>
        <w:sz w:val="16"/>
        <w:szCs w:val="16"/>
      </w:rPr>
    </w:pPr>
    <w:r>
      <w:rPr>
        <w:rFonts w:ascii="Georgia" w:hAnsi="Georgia" w:cs="Georgia"/>
        <w:sz w:val="16"/>
        <w:szCs w:val="16"/>
      </w:rPr>
      <w:t xml:space="preserve">E-mail  </w:t>
    </w:r>
    <w:hyperlink r:id="rId1" w:history="1">
      <w:r>
        <w:rPr>
          <w:rStyle w:val="Collegamentoipertestuale"/>
          <w:rFonts w:ascii="Georgia" w:hAnsi="Georgia" w:cs="Georgia"/>
          <w:sz w:val="16"/>
          <w:szCs w:val="16"/>
        </w:rPr>
        <w:t>toee137001@istruzione.it</w:t>
      </w:r>
    </w:hyperlink>
    <w:r>
      <w:rPr>
        <w:rFonts w:ascii="Georgia" w:hAnsi="Georgia" w:cs="Georgia"/>
        <w:sz w:val="16"/>
        <w:szCs w:val="16"/>
      </w:rPr>
      <w:t xml:space="preserve">           </w:t>
    </w:r>
    <w:proofErr w:type="spellStart"/>
    <w:r>
      <w:rPr>
        <w:rFonts w:ascii="Georgia" w:hAnsi="Georgia" w:cs="Georgia"/>
        <w:sz w:val="16"/>
        <w:szCs w:val="16"/>
      </w:rPr>
      <w:t>Pec</w:t>
    </w:r>
    <w:proofErr w:type="spellEnd"/>
    <w:r>
      <w:rPr>
        <w:rFonts w:ascii="Georgia" w:hAnsi="Georgia" w:cs="Georgia"/>
        <w:sz w:val="16"/>
        <w:szCs w:val="16"/>
      </w:rPr>
      <w:t xml:space="preserve">  </w:t>
    </w:r>
    <w:hyperlink r:id="rId2" w:history="1">
      <w:r>
        <w:rPr>
          <w:rStyle w:val="Collegamentoipertestuale"/>
          <w:rFonts w:ascii="Georgia" w:hAnsi="Georgia" w:cs="Georgia"/>
          <w:sz w:val="16"/>
          <w:szCs w:val="16"/>
        </w:rPr>
        <w:t>toee137001@pec.istruzione.it</w:t>
      </w:r>
    </w:hyperlink>
    <w:r>
      <w:rPr>
        <w:rFonts w:ascii="Georgia" w:hAnsi="Georgia" w:cs="Georgia"/>
        <w:sz w:val="16"/>
        <w:szCs w:val="16"/>
      </w:rPr>
      <w:t xml:space="preserve"> </w:t>
    </w:r>
  </w:p>
  <w:p w:rsidR="008B510F" w:rsidRDefault="006B485E">
    <w:pPr>
      <w:pBdr>
        <w:bottom w:val="single" w:sz="8" w:space="1" w:color="000000"/>
      </w:pBdr>
      <w:jc w:val="center"/>
      <w:rPr>
        <w:rFonts w:ascii="Arial" w:hAnsi="Arial" w:cs="Arial"/>
        <w:sz w:val="16"/>
        <w:szCs w:val="16"/>
      </w:rPr>
    </w:pPr>
    <w:r>
      <w:rPr>
        <w:rFonts w:ascii="Georgia" w:hAnsi="Georgia" w:cs="Georgia"/>
        <w:sz w:val="16"/>
        <w:szCs w:val="16"/>
      </w:rPr>
      <w:t xml:space="preserve">Sito web:  </w:t>
    </w:r>
    <w:hyperlink r:id="rId3" w:history="1">
      <w:r>
        <w:rPr>
          <w:rStyle w:val="Collegamentoipertestuale"/>
          <w:rFonts w:ascii="Georgia" w:hAnsi="Georgia" w:cs="Georgia"/>
          <w:sz w:val="16"/>
          <w:szCs w:val="16"/>
        </w:rPr>
        <w:t>http://</w:t>
      </w:r>
    </w:hyperlink>
    <w:r>
      <w:rPr>
        <w:rStyle w:val="Collegamentoipertestuale"/>
        <w:rFonts w:ascii="Georgia" w:hAnsi="Georgia" w:cs="Georgia"/>
        <w:sz w:val="16"/>
        <w:szCs w:val="16"/>
      </w:rPr>
      <w:t>direzionedidatticalambert.edu.it</w:t>
    </w:r>
    <w:r>
      <w:rPr>
        <w:rFonts w:ascii="Georgia" w:hAnsi="Georgia" w:cs="Georgia"/>
        <w:sz w:val="16"/>
        <w:szCs w:val="16"/>
      </w:rPr>
      <w:t xml:space="preserve">     Codice Fiscale: 86502080012       Codice Univoco di Fatturazione Elettronica: UF59WN</w:t>
    </w:r>
  </w:p>
  <w:p w:rsidR="008B510F" w:rsidRDefault="008B510F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10F" w:rsidRDefault="008B51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348"/>
        </w:tabs>
        <w:ind w:left="360" w:hanging="360"/>
      </w:pPr>
      <w:rPr>
        <w:rFonts w:ascii="Symbol" w:hAnsi="Symbol" w:cs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Wingdings"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5E"/>
    <w:rsid w:val="005C129E"/>
    <w:rsid w:val="006B485E"/>
    <w:rsid w:val="00827143"/>
    <w:rsid w:val="008B510F"/>
    <w:rsid w:val="00BB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0328EE"/>
  <w15:chartTrackingRefBased/>
  <w15:docId w15:val="{66B95439-787E-274F-BDB9-3CD134B4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i/>
      <w:color w:val="800080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b/>
      <w:color w:val="800080"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color w:val="800080"/>
      <w:sz w:val="24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spacing w:line="240" w:lineRule="atLeast"/>
      <w:ind w:left="3600" w:right="1185" w:firstLine="720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5670"/>
      </w:tabs>
      <w:ind w:left="0" w:right="855" w:firstLine="0"/>
      <w:jc w:val="both"/>
      <w:outlineLvl w:val="4"/>
    </w:pPr>
    <w:rPr>
      <w:color w:val="000080"/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right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center"/>
      <w:outlineLvl w:val="8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Corpodeltesto2Carattere">
    <w:name w:val="Corpo del testo 2 Carattere"/>
    <w:rPr>
      <w:sz w:val="24"/>
      <w:lang w:val="it-IT"/>
    </w:rPr>
  </w:style>
  <w:style w:type="character" w:styleId="Enfasigrassetto">
    <w:name w:val="Strong"/>
    <w:qFormat/>
    <w:rPr>
      <w:b/>
      <w:bCs/>
    </w:rPr>
  </w:style>
  <w:style w:type="character" w:customStyle="1" w:styleId="WW8Num10z0">
    <w:name w:val="WW8Num10z0"/>
    <w:rPr>
      <w:rFonts w:ascii="Symbol" w:hAnsi="Symbol" w:cs="Symbol" w:hint="default"/>
      <w:sz w:val="22"/>
      <w:szCs w:val="22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8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ientrocorpodeltesto">
    <w:name w:val="Body Text Indent"/>
    <w:basedOn w:val="Normale"/>
    <w:pPr>
      <w:ind w:firstLine="708"/>
      <w:jc w:val="both"/>
    </w:pPr>
    <w:rPr>
      <w:color w:val="800080"/>
      <w:sz w:val="52"/>
    </w:rPr>
  </w:style>
  <w:style w:type="paragraph" w:customStyle="1" w:styleId="Corpodeltesto21">
    <w:name w:val="Corpo del testo 21"/>
    <w:basedOn w:val="Normale"/>
    <w:pPr>
      <w:ind w:right="855"/>
      <w:jc w:val="both"/>
    </w:pPr>
    <w:rPr>
      <w:sz w:val="24"/>
    </w:rPr>
  </w:style>
  <w:style w:type="paragraph" w:customStyle="1" w:styleId="Corpodeltesto31">
    <w:name w:val="Corpo del testo 31"/>
    <w:basedOn w:val="Normale"/>
    <w:pPr>
      <w:ind w:right="855"/>
      <w:jc w:val="both"/>
    </w:pPr>
    <w:rPr>
      <w:color w:val="000080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113" w:right="113"/>
      <w:jc w:val="center"/>
    </w:pPr>
    <w:rPr>
      <w:b/>
      <w:sz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p3">
    <w:name w:val="p3"/>
    <w:basedOn w:val="Normale"/>
    <w:pPr>
      <w:widowControl w:val="0"/>
      <w:tabs>
        <w:tab w:val="left" w:pos="720"/>
      </w:tabs>
      <w:spacing w:line="140" w:lineRule="atLeast"/>
      <w:jc w:val="both"/>
    </w:pPr>
    <w:rPr>
      <w:sz w:val="24"/>
    </w:rPr>
  </w:style>
  <w:style w:type="paragraph" w:styleId="NormaleWeb">
    <w:name w:val="Normal (Web)"/>
    <w:basedOn w:val="Normale"/>
    <w:pPr>
      <w:spacing w:before="100" w:after="100"/>
    </w:pPr>
    <w:rPr>
      <w:rFonts w:ascii="Verdana" w:hAnsi="Verdana" w:cs="Verdana"/>
      <w:sz w:val="24"/>
      <w:szCs w:val="24"/>
    </w:rPr>
  </w:style>
  <w:style w:type="paragraph" w:customStyle="1" w:styleId="Rientrocorpodeltesto21">
    <w:name w:val="Rientro corpo del testo 21"/>
    <w:basedOn w:val="Normale"/>
    <w:pPr>
      <w:shd w:val="clear" w:color="auto" w:fill="FFFFFF"/>
      <w:spacing w:before="100" w:after="100"/>
      <w:ind w:left="426" w:hanging="426"/>
      <w:jc w:val="both"/>
    </w:pPr>
    <w:rPr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Standard">
    <w:name w:val="Standard"/>
    <w:pPr>
      <w:suppressAutoHyphens/>
      <w:spacing w:after="160" w:line="252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customStyle="1" w:styleId="Corpodeltesto22">
    <w:name w:val="Corpo del testo 22"/>
    <w:basedOn w:val="Normale"/>
    <w:rPr>
      <w:b/>
      <w:sz w:val="24"/>
      <w:u w:val="single"/>
    </w:rPr>
  </w:style>
  <w:style w:type="paragraph" w:customStyle="1" w:styleId="Corpodeltesto32">
    <w:name w:val="Corpo del testo 32"/>
    <w:basedOn w:val="Normale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doulx.i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ddoulx.it/" TargetMode="External"/><Relationship Id="rId2" Type="http://schemas.openxmlformats.org/officeDocument/2006/relationships/hyperlink" Target="mailto:toee137001@pec.istruzione.it" TargetMode="External"/><Relationship Id="rId1" Type="http://schemas.openxmlformats.org/officeDocument/2006/relationships/hyperlink" Target="mailto:toee137001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Intestazione%20ITA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ITAS</Template>
  <TotalTime>0</TotalTime>
  <Pages>4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PISTA DI ATLETICA</vt:lpstr>
    </vt:vector>
  </TitlesOfParts>
  <Company/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PISTA DI ATLETICA</dc:title>
  <dc:subject/>
  <dc:creator>NP</dc:creator>
  <cp:keywords>DALMASSO PISTA ATLETICA</cp:keywords>
  <cp:lastModifiedBy>Protocolli</cp:lastModifiedBy>
  <cp:revision>2</cp:revision>
  <cp:lastPrinted>2014-11-18T12:28:00Z</cp:lastPrinted>
  <dcterms:created xsi:type="dcterms:W3CDTF">2022-01-13T09:08:00Z</dcterms:created>
  <dcterms:modified xsi:type="dcterms:W3CDTF">2022-01-13T09:08:00Z</dcterms:modified>
</cp:coreProperties>
</file>